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FD" w:rsidRDefault="007308B5" w:rsidP="00D9032C">
      <w:pPr>
        <w:ind w:left="-144"/>
      </w:pPr>
      <w:r>
        <w:rPr>
          <w:noProof/>
        </w:rPr>
        <w:drawing>
          <wp:inline distT="0" distB="0" distL="0" distR="0">
            <wp:extent cx="3303052" cy="914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bluff_gra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6154" cy="915259"/>
                    </a:xfrm>
                    <a:prstGeom prst="rect">
                      <a:avLst/>
                    </a:prstGeom>
                  </pic:spPr>
                </pic:pic>
              </a:graphicData>
            </a:graphic>
          </wp:inline>
        </w:drawing>
      </w:r>
    </w:p>
    <w:p w:rsidR="00D16C0B" w:rsidRDefault="00D16C0B" w:rsidP="00D9032C">
      <w:pPr>
        <w:ind w:left="-144"/>
      </w:pPr>
    </w:p>
    <w:p w:rsidR="00D16C0B" w:rsidRDefault="00D16C0B" w:rsidP="00D9032C">
      <w:pPr>
        <w:ind w:left="-144"/>
      </w:pPr>
    </w:p>
    <w:p w:rsidR="00D16C0B" w:rsidRDefault="00994417" w:rsidP="00D9032C">
      <w:pPr>
        <w:ind w:left="-144"/>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7.5pt;margin-top:4.2pt;width:511.5pt;height:44.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" filled="f" stroked="f" strokeweight=".5pt">
            <v:path arrowok="t"/>
            <v:textbox>
              <w:txbxContent>
                <w:p w:rsidR="00C032E1" w:rsidRPr="004B080F" w:rsidRDefault="00C032E1" w:rsidP="004B080F">
                  <w:pPr>
                    <w:jc w:val="center"/>
                    <w:rPr>
                      <w:sz w:val="40"/>
                      <w:szCs w:val="40"/>
                    </w:rPr>
                  </w:pPr>
                  <w:r w:rsidRPr="004B080F">
                    <w:rPr>
                      <w:sz w:val="40"/>
                      <w:szCs w:val="40"/>
                    </w:rPr>
                    <w:t>INTERNATIONAL STUDENT APPLICATION</w:t>
                  </w:r>
                </w:p>
              </w:txbxContent>
            </v:textbox>
          </v:shape>
        </w:pict>
      </w:r>
    </w:p>
    <w:p w:rsidR="00D16C0B" w:rsidRDefault="00D16C0B" w:rsidP="00D9032C">
      <w:pPr>
        <w:ind w:left="-144"/>
      </w:pPr>
    </w:p>
    <w:p w:rsidR="00D16C0B" w:rsidRDefault="00D16C0B" w:rsidP="00D9032C">
      <w:pPr>
        <w:ind w:left="-144"/>
      </w:pPr>
    </w:p>
    <w:p w:rsidR="00D16C0B" w:rsidRDefault="00D16C0B" w:rsidP="00D9032C">
      <w:pPr>
        <w:ind w:left="-144"/>
      </w:pPr>
    </w:p>
    <w:p w:rsidR="00D16C0B" w:rsidRDefault="00994417" w:rsidP="00D9032C">
      <w:pPr>
        <w:ind w:left="-144"/>
      </w:pPr>
      <w:r>
        <w:rPr>
          <w:noProof/>
        </w:rPr>
        <w:pict>
          <v:shape id="Text Box 6" o:spid="_x0000_s1027" type="#_x0000_t202" style="position:absolute;left:0;text-align:left;margin-left:0;margin-top:1.8pt;width:482.25pt;height:235.8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" filled="f" stroked="f" strokeweight=".5pt">
            <v:path arrowok="t"/>
            <v:textbox>
              <w:txbxContent>
                <w:p w:rsidR="00C032E1" w:rsidRPr="00A8509A" w:rsidRDefault="00C032E1" w:rsidP="005E5AE9">
                  <w:pPr>
                    <w:rPr>
                      <w:sz w:val="24"/>
                    </w:rPr>
                  </w:pPr>
                  <w:r w:rsidRPr="00A8509A">
                    <w:rPr>
                      <w:sz w:val="24"/>
                    </w:rPr>
                    <w:t>Thank you for choosing High Bluff Academy.  We welcome students</w:t>
                  </w:r>
                  <w:r w:rsidR="00B62B5E">
                    <w:rPr>
                      <w:sz w:val="24"/>
                    </w:rPr>
                    <w:t xml:space="preserve"> from all nations in grades 9-12 </w:t>
                  </w:r>
                  <w:r w:rsidRPr="00A8509A">
                    <w:rPr>
                      <w:sz w:val="24"/>
                    </w:rPr>
                    <w:t xml:space="preserve">who have basic proficiency in English.  </w:t>
                  </w:r>
                </w:p>
                <w:p w:rsidR="00C032E1" w:rsidRPr="00A8509A" w:rsidRDefault="00C032E1" w:rsidP="005E5AE9">
                  <w:pPr>
                    <w:rPr>
                      <w:sz w:val="24"/>
                    </w:rPr>
                  </w:pPr>
                </w:p>
                <w:p w:rsidR="00C032E1" w:rsidRPr="00A8509A" w:rsidRDefault="00C032E1" w:rsidP="005E5AE9">
                  <w:pPr>
                    <w:rPr>
                      <w:sz w:val="24"/>
                    </w:rPr>
                  </w:pPr>
                  <w:r w:rsidRPr="00A8509A">
                    <w:rPr>
                      <w:sz w:val="24"/>
                    </w:rPr>
                    <w:t xml:space="preserve">To be considered for </w:t>
                  </w:r>
                  <w:r w:rsidR="00482F10" w:rsidRPr="00A8509A">
                    <w:rPr>
                      <w:sz w:val="24"/>
                    </w:rPr>
                    <w:t>admissions</w:t>
                  </w:r>
                  <w:r w:rsidRPr="00A8509A">
                    <w:rPr>
                      <w:sz w:val="24"/>
                    </w:rPr>
                    <w:t>, please answer all questions as truthf</w:t>
                  </w:r>
                  <w:r w:rsidR="00B62B5E">
                    <w:rPr>
                      <w:sz w:val="24"/>
                    </w:rPr>
                    <w:t xml:space="preserve">ully and accurately as possible </w:t>
                  </w:r>
                  <w:r w:rsidRPr="00A8509A">
                    <w:rPr>
                      <w:sz w:val="24"/>
                    </w:rPr>
                    <w:t xml:space="preserve">and include all of the requested documents. If you have questions in completing the application, please feel free to contact us via email at </w:t>
                  </w:r>
                  <w:r w:rsidR="00A8509A" w:rsidRPr="00B62B5E">
                    <w:rPr>
                      <w:sz w:val="24"/>
                    </w:rPr>
                    <w:t>admissions</w:t>
                  </w:r>
                  <w:r w:rsidRPr="00B62B5E">
                    <w:rPr>
                      <w:sz w:val="24"/>
                    </w:rPr>
                    <w:t>@highbluffacademy.com</w:t>
                  </w:r>
                  <w:r w:rsidRPr="00A8509A">
                    <w:rPr>
                      <w:sz w:val="24"/>
                    </w:rPr>
                    <w:t xml:space="preserve"> or call us at (858) 509-9101.  </w:t>
                  </w:r>
                  <w:r w:rsidR="00A8509A" w:rsidRPr="00A8509A">
                    <w:rPr>
                      <w:sz w:val="24"/>
                    </w:rPr>
                    <w:t xml:space="preserve">After receiving your application, we will contact you to schedule a Skype interview. </w:t>
                  </w:r>
                  <w:proofErr w:type="gramStart"/>
                  <w:r w:rsidRPr="00A8509A">
                    <w:rPr>
                      <w:sz w:val="24"/>
                    </w:rPr>
                    <w:t>The I</w:t>
                  </w:r>
                  <w:proofErr w:type="gramEnd"/>
                  <w:r w:rsidRPr="00A8509A">
                    <w:rPr>
                      <w:sz w:val="24"/>
                    </w:rPr>
                    <w:t xml:space="preserve">-20 form is issued after acceptance and payment of </w:t>
                  </w:r>
                  <w:r w:rsidR="00B62B5E">
                    <w:rPr>
                      <w:sz w:val="24"/>
                    </w:rPr>
                    <w:t>deposit</w:t>
                  </w:r>
                  <w:r w:rsidRPr="00A8509A">
                    <w:rPr>
                      <w:sz w:val="24"/>
                    </w:rPr>
                    <w:t xml:space="preserve"> tuition fees.</w:t>
                  </w:r>
                </w:p>
                <w:p w:rsidR="00C032E1" w:rsidRPr="00A8509A" w:rsidRDefault="00C032E1" w:rsidP="005E5AE9">
                  <w:pPr>
                    <w:rPr>
                      <w:sz w:val="24"/>
                    </w:rPr>
                  </w:pPr>
                </w:p>
                <w:p w:rsidR="00C032E1" w:rsidRPr="00A8509A" w:rsidRDefault="00C032E1" w:rsidP="005E5AE9">
                  <w:pPr>
                    <w:rPr>
                      <w:sz w:val="24"/>
                    </w:rPr>
                  </w:pPr>
                  <w:r w:rsidRPr="00A8509A">
                    <w:rPr>
                      <w:sz w:val="24"/>
                    </w:rPr>
                    <w:t xml:space="preserve">The application form may be transmitted </w:t>
                  </w:r>
                  <w:r w:rsidR="00B62B5E">
                    <w:rPr>
                      <w:sz w:val="24"/>
                    </w:rPr>
                    <w:t>by scanning the document and emailing it to:</w:t>
                  </w:r>
                </w:p>
                <w:p w:rsidR="00C032E1" w:rsidRDefault="00B62B5E" w:rsidP="005E5AE9">
                  <w:pPr>
                    <w:rPr>
                      <w:sz w:val="24"/>
                    </w:rPr>
                  </w:pPr>
                  <w:r w:rsidRPr="00B62B5E">
                    <w:rPr>
                      <w:sz w:val="24"/>
                    </w:rPr>
                    <w:t>admissions@highbluffacademy.com</w:t>
                  </w:r>
                </w:p>
                <w:p w:rsidR="00B62B5E" w:rsidRPr="00A8509A" w:rsidRDefault="00B62B5E" w:rsidP="005E5AE9">
                  <w:pPr>
                    <w:rPr>
                      <w:sz w:val="24"/>
                    </w:rPr>
                  </w:pPr>
                  <w:proofErr w:type="gramStart"/>
                  <w:r>
                    <w:rPr>
                      <w:sz w:val="24"/>
                    </w:rPr>
                    <w:t>or</w:t>
                  </w:r>
                  <w:proofErr w:type="gramEnd"/>
                </w:p>
                <w:p w:rsidR="00C032E1" w:rsidRPr="00A8509A" w:rsidRDefault="00C032E1" w:rsidP="005E5AE9">
                  <w:pPr>
                    <w:rPr>
                      <w:sz w:val="24"/>
                    </w:rPr>
                  </w:pPr>
                  <w:r w:rsidRPr="00A8509A">
                    <w:rPr>
                      <w:sz w:val="24"/>
                    </w:rPr>
                    <w:t>Mail: 12707 High Bluff Dr. Ste 150 San Diego, CA 92130</w:t>
                  </w:r>
                </w:p>
                <w:p w:rsidR="00C032E1" w:rsidRDefault="00C032E1" w:rsidP="005E5AE9">
                  <w:pPr>
                    <w:rPr>
                      <w:sz w:val="24"/>
                    </w:rPr>
                  </w:pPr>
                </w:p>
                <w:p w:rsidR="00C032E1" w:rsidRDefault="00C032E1" w:rsidP="005E5AE9">
                  <w:pPr>
                    <w:rPr>
                      <w:sz w:val="24"/>
                    </w:rPr>
                  </w:pPr>
                  <w:r>
                    <w:rPr>
                      <w:sz w:val="24"/>
                    </w:rPr>
                    <w:tab/>
                  </w:r>
                  <w:r>
                    <w:rPr>
                      <w:sz w:val="24"/>
                    </w:rPr>
                    <w:tab/>
                  </w:r>
                </w:p>
                <w:p w:rsidR="00C032E1" w:rsidRPr="004B080F" w:rsidRDefault="00C032E1" w:rsidP="005E5AE9">
                  <w:pPr>
                    <w:rPr>
                      <w:sz w:val="24"/>
                    </w:rPr>
                  </w:pPr>
                </w:p>
                <w:p w:rsidR="00C032E1" w:rsidRDefault="00C032E1">
                  <w:pPr>
                    <w:rPr>
                      <w:sz w:val="24"/>
                    </w:rPr>
                  </w:pPr>
                </w:p>
                <w:p w:rsidR="00C032E1" w:rsidRDefault="00C032E1">
                  <w:pPr>
                    <w:rPr>
                      <w:sz w:val="24"/>
                    </w:rPr>
                  </w:pPr>
                </w:p>
              </w:txbxContent>
            </v:textbox>
          </v:shape>
        </w:pict>
      </w:r>
    </w:p>
    <w:p w:rsidR="00D16C0B" w:rsidRDefault="00D16C0B" w:rsidP="00D9032C">
      <w:pPr>
        <w:ind w:left="-144"/>
      </w:pPr>
    </w:p>
    <w:p w:rsidR="00D16C0B" w:rsidRDefault="00D16C0B" w:rsidP="00D9032C">
      <w:pPr>
        <w:ind w:left="-144"/>
      </w:pPr>
    </w:p>
    <w:p w:rsidR="00D16C0B" w:rsidRPr="00D16C0B" w:rsidRDefault="00D16C0B" w:rsidP="00D9032C">
      <w:pPr>
        <w:ind w:left="-144"/>
        <w:rPr>
          <w:sz w:val="28"/>
          <w:szCs w:val="28"/>
        </w:rPr>
      </w:pPr>
    </w:p>
    <w:p w:rsidR="00D16C0B" w:rsidRDefault="00D16C0B" w:rsidP="00D9032C">
      <w:pPr>
        <w:ind w:left="-144"/>
      </w:pPr>
    </w:p>
    <w:p w:rsidR="00D16C0B" w:rsidRDefault="00D16C0B" w:rsidP="00D9032C">
      <w:pPr>
        <w:ind w:left="-144"/>
      </w:pPr>
    </w:p>
    <w:p w:rsidR="00D16C0B" w:rsidRDefault="00D16C0B" w:rsidP="00D9032C">
      <w:pPr>
        <w:ind w:left="-144"/>
      </w:pPr>
    </w:p>
    <w:p w:rsidR="00D16C0B" w:rsidRDefault="00D16C0B" w:rsidP="00D9032C">
      <w:pPr>
        <w:ind w:left="-144"/>
      </w:pPr>
    </w:p>
    <w:p w:rsidR="00D16C0B" w:rsidRDefault="00D16C0B" w:rsidP="00D9032C">
      <w:pPr>
        <w:ind w:left="-144"/>
      </w:pPr>
    </w:p>
    <w:p w:rsidR="00D16C0B" w:rsidRDefault="00D16C0B" w:rsidP="00D9032C">
      <w:pPr>
        <w:ind w:left="-144"/>
      </w:pPr>
    </w:p>
    <w:p w:rsidR="00D16C0B" w:rsidRDefault="00D16C0B" w:rsidP="00D9032C">
      <w:pPr>
        <w:ind w:left="-144"/>
      </w:pPr>
    </w:p>
    <w:p w:rsidR="00D16C0B" w:rsidRDefault="00D16C0B" w:rsidP="00D9032C">
      <w:pPr>
        <w:ind w:left="-144"/>
      </w:pPr>
    </w:p>
    <w:p w:rsidR="00D16C0B" w:rsidRDefault="00D16C0B" w:rsidP="00D9032C">
      <w:pPr>
        <w:ind w:left="-144"/>
      </w:pPr>
    </w:p>
    <w:tbl>
      <w:tblPr>
        <w:tblpPr w:leftFromText="180" w:rightFromText="180" w:vertAnchor="page" w:horzAnchor="margin" w:tblpY="874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32"/>
      </w:tblGrid>
      <w:tr w:rsidR="006E1C9F" w:rsidRPr="00625734">
        <w:trPr>
          <w:cantSplit/>
          <w:trHeight w:val="198"/>
        </w:trPr>
        <w:tc>
          <w:tcPr>
            <w:tcW w:w="9532" w:type="dxa"/>
            <w:tcBorders>
              <w:bottom w:val="single" w:sz="4" w:space="0" w:color="808080" w:themeColor="background1" w:themeShade="80"/>
            </w:tcBorders>
            <w:shd w:val="clear" w:color="auto" w:fill="D9D9D9" w:themeFill="background1" w:themeFillShade="D9"/>
            <w:vAlign w:val="center"/>
          </w:tcPr>
          <w:p w:rsidR="006E1C9F" w:rsidRPr="006E1C9F" w:rsidRDefault="006E1C9F" w:rsidP="006E1C9F">
            <w:pPr>
              <w:rPr>
                <w:sz w:val="32"/>
                <w:szCs w:val="32"/>
              </w:rPr>
            </w:pPr>
            <w:r w:rsidRPr="006E1C9F">
              <w:rPr>
                <w:sz w:val="32"/>
                <w:szCs w:val="32"/>
              </w:rPr>
              <w:t>Application Checklist</w:t>
            </w:r>
          </w:p>
          <w:p w:rsidR="00A8509A" w:rsidRPr="00A8509A" w:rsidRDefault="006E1C9F" w:rsidP="00A8509A">
            <w:pPr>
              <w:pStyle w:val="ListParagraph"/>
              <w:numPr>
                <w:ilvl w:val="0"/>
                <w:numId w:val="2"/>
              </w:numPr>
              <w:rPr>
                <w:sz w:val="32"/>
                <w:szCs w:val="32"/>
              </w:rPr>
            </w:pPr>
            <w:r w:rsidRPr="004E03C2">
              <w:rPr>
                <w:sz w:val="32"/>
                <w:szCs w:val="32"/>
              </w:rPr>
              <w:t xml:space="preserve">1.  Completed </w:t>
            </w:r>
            <w:r w:rsidR="00482F10">
              <w:rPr>
                <w:sz w:val="32"/>
                <w:szCs w:val="32"/>
              </w:rPr>
              <w:t>Application</w:t>
            </w:r>
            <w:r w:rsidRPr="004E03C2">
              <w:rPr>
                <w:sz w:val="32"/>
                <w:szCs w:val="32"/>
              </w:rPr>
              <w:t xml:space="preserve"> Form</w:t>
            </w:r>
            <w:r w:rsidR="00A8509A">
              <w:rPr>
                <w:sz w:val="32"/>
                <w:szCs w:val="32"/>
              </w:rPr>
              <w:t xml:space="preserve"> </w:t>
            </w:r>
            <w:r w:rsidR="00A8509A" w:rsidRPr="00A8509A">
              <w:rPr>
                <w:sz w:val="32"/>
                <w:szCs w:val="32"/>
              </w:rPr>
              <w:t>with student essays</w:t>
            </w:r>
          </w:p>
          <w:p w:rsidR="006E1C9F" w:rsidRPr="004E03C2" w:rsidRDefault="00E05B7D" w:rsidP="006E1C9F">
            <w:pPr>
              <w:pStyle w:val="ListParagraph"/>
              <w:numPr>
                <w:ilvl w:val="0"/>
                <w:numId w:val="2"/>
              </w:numPr>
              <w:rPr>
                <w:sz w:val="32"/>
                <w:szCs w:val="32"/>
              </w:rPr>
            </w:pPr>
            <w:r>
              <w:rPr>
                <w:sz w:val="32"/>
                <w:szCs w:val="32"/>
              </w:rPr>
              <w:t xml:space="preserve">2.  </w:t>
            </w:r>
            <w:r w:rsidR="005A0A05">
              <w:rPr>
                <w:sz w:val="32"/>
                <w:szCs w:val="32"/>
              </w:rPr>
              <w:t>Official t</w:t>
            </w:r>
            <w:r w:rsidR="006E1C9F" w:rsidRPr="004E03C2">
              <w:rPr>
                <w:sz w:val="32"/>
                <w:szCs w:val="32"/>
              </w:rPr>
              <w:t>ranscript</w:t>
            </w:r>
            <w:r>
              <w:rPr>
                <w:sz w:val="32"/>
                <w:szCs w:val="32"/>
              </w:rPr>
              <w:t xml:space="preserve"> from previous school and English translation.</w:t>
            </w:r>
          </w:p>
          <w:p w:rsidR="006E1C9F" w:rsidRPr="004E03C2" w:rsidRDefault="006E1C9F" w:rsidP="006E1C9F">
            <w:pPr>
              <w:pStyle w:val="ListParagraph"/>
              <w:numPr>
                <w:ilvl w:val="0"/>
                <w:numId w:val="2"/>
              </w:numPr>
              <w:rPr>
                <w:sz w:val="32"/>
                <w:szCs w:val="32"/>
              </w:rPr>
            </w:pPr>
            <w:r w:rsidRPr="004E03C2">
              <w:rPr>
                <w:sz w:val="32"/>
                <w:szCs w:val="32"/>
              </w:rPr>
              <w:t>3.  Copy of Current Passport</w:t>
            </w:r>
          </w:p>
          <w:p w:rsidR="006E1C9F" w:rsidRPr="004E03C2" w:rsidRDefault="006E1C9F" w:rsidP="006E1C9F">
            <w:pPr>
              <w:pStyle w:val="ListParagraph"/>
              <w:numPr>
                <w:ilvl w:val="0"/>
                <w:numId w:val="2"/>
              </w:numPr>
              <w:rPr>
                <w:sz w:val="32"/>
                <w:szCs w:val="32"/>
              </w:rPr>
            </w:pPr>
            <w:r w:rsidRPr="004E03C2">
              <w:rPr>
                <w:sz w:val="32"/>
                <w:szCs w:val="32"/>
              </w:rPr>
              <w:t xml:space="preserve">4.  </w:t>
            </w:r>
            <w:r w:rsidR="005D3E3B" w:rsidRPr="004E03C2">
              <w:rPr>
                <w:sz w:val="32"/>
                <w:szCs w:val="32"/>
              </w:rPr>
              <w:t>Non-Refundable Application Fee ($200)</w:t>
            </w:r>
            <w:r w:rsidRPr="004E03C2">
              <w:rPr>
                <w:sz w:val="32"/>
                <w:szCs w:val="32"/>
              </w:rPr>
              <w:tab/>
            </w:r>
          </w:p>
          <w:p w:rsidR="006E1C9F" w:rsidRPr="004E03C2" w:rsidRDefault="006E1C9F" w:rsidP="006E1C9F">
            <w:pPr>
              <w:pStyle w:val="ListParagraph"/>
              <w:numPr>
                <w:ilvl w:val="0"/>
                <w:numId w:val="2"/>
              </w:numPr>
              <w:rPr>
                <w:sz w:val="32"/>
                <w:szCs w:val="32"/>
              </w:rPr>
            </w:pPr>
            <w:r w:rsidRPr="004E03C2">
              <w:rPr>
                <w:sz w:val="32"/>
                <w:szCs w:val="32"/>
              </w:rPr>
              <w:t xml:space="preserve">5.  </w:t>
            </w:r>
            <w:r w:rsidR="00E05B7D">
              <w:rPr>
                <w:sz w:val="32"/>
                <w:szCs w:val="32"/>
              </w:rPr>
              <w:t>Two</w:t>
            </w:r>
            <w:r w:rsidR="00764ADD" w:rsidRPr="004E03C2">
              <w:rPr>
                <w:sz w:val="32"/>
                <w:szCs w:val="32"/>
              </w:rPr>
              <w:t xml:space="preserve"> Reference Forms</w:t>
            </w:r>
            <w:r w:rsidR="00A8509A">
              <w:rPr>
                <w:sz w:val="32"/>
                <w:szCs w:val="32"/>
              </w:rPr>
              <w:t xml:space="preserve"> from current teachers or principal</w:t>
            </w:r>
          </w:p>
          <w:p w:rsidR="005D3E3B" w:rsidRPr="004E03C2" w:rsidRDefault="005D3E3B" w:rsidP="005D3E3B">
            <w:pPr>
              <w:pStyle w:val="ListParagraph"/>
              <w:numPr>
                <w:ilvl w:val="0"/>
                <w:numId w:val="2"/>
              </w:numPr>
              <w:rPr>
                <w:sz w:val="32"/>
                <w:szCs w:val="32"/>
              </w:rPr>
            </w:pPr>
            <w:r w:rsidRPr="004E03C2">
              <w:rPr>
                <w:sz w:val="32"/>
                <w:szCs w:val="32"/>
              </w:rPr>
              <w:t>6.  Current I-20 (if transferring fr</w:t>
            </w:r>
            <w:r w:rsidR="00E05B7D">
              <w:rPr>
                <w:sz w:val="32"/>
                <w:szCs w:val="32"/>
              </w:rPr>
              <w:t>o</w:t>
            </w:r>
            <w:r w:rsidRPr="004E03C2">
              <w:rPr>
                <w:sz w:val="32"/>
                <w:szCs w:val="32"/>
              </w:rPr>
              <w:t>m another school)</w:t>
            </w:r>
          </w:p>
          <w:p w:rsidR="006E1C9F" w:rsidRPr="00625734" w:rsidRDefault="006E1C9F" w:rsidP="006E1C9F">
            <w:pPr>
              <w:pStyle w:val="Heading2"/>
              <w:rPr>
                <w:sz w:val="20"/>
                <w:szCs w:val="20"/>
              </w:rPr>
            </w:pPr>
          </w:p>
        </w:tc>
      </w:tr>
    </w:tbl>
    <w:p w:rsidR="00D16C0B" w:rsidRDefault="00D16C0B" w:rsidP="00D9032C">
      <w:pPr>
        <w:ind w:left="-144"/>
      </w:pPr>
    </w:p>
    <w:tbl>
      <w:tblPr>
        <w:tblpPr w:leftFromText="180" w:rightFromText="180" w:vertAnchor="page" w:horzAnchor="margin" w:tblpY="282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786"/>
        <w:gridCol w:w="90"/>
        <w:gridCol w:w="344"/>
        <w:gridCol w:w="106"/>
        <w:gridCol w:w="540"/>
        <w:gridCol w:w="1146"/>
        <w:gridCol w:w="114"/>
        <w:gridCol w:w="270"/>
        <w:gridCol w:w="450"/>
        <w:gridCol w:w="360"/>
        <w:gridCol w:w="453"/>
        <w:gridCol w:w="2873"/>
      </w:tblGrid>
      <w:tr w:rsidR="005A735F" w:rsidRPr="007324BD">
        <w:trPr>
          <w:cantSplit/>
          <w:trHeight w:val="504"/>
          <w:tblHeader/>
        </w:trPr>
        <w:tc>
          <w:tcPr>
            <w:tcW w:w="9532" w:type="dxa"/>
            <w:gridSpan w:val="12"/>
            <w:tcBorders>
              <w:bottom w:val="single" w:sz="4" w:space="0" w:color="808080" w:themeColor="background1" w:themeShade="80"/>
            </w:tcBorders>
            <w:shd w:val="clear" w:color="auto" w:fill="808080" w:themeFill="background1" w:themeFillShade="80"/>
            <w:vAlign w:val="center"/>
          </w:tcPr>
          <w:p w:rsidR="005A735F" w:rsidRPr="00D02133" w:rsidRDefault="00EE6BA3" w:rsidP="0017077E">
            <w:pPr>
              <w:pStyle w:val="Heading1"/>
              <w:rPr>
                <w:szCs w:val="20"/>
              </w:rPr>
            </w:pPr>
            <w:r>
              <w:lastRenderedPageBreak/>
              <w:t>International student</w:t>
            </w:r>
            <w:r w:rsidR="005A735F">
              <w:t xml:space="preserve"> </w:t>
            </w:r>
            <w:r w:rsidR="0017077E">
              <w:t>enrollment</w:t>
            </w:r>
            <w:r w:rsidR="005A735F">
              <w:t xml:space="preserve"> form</w:t>
            </w:r>
          </w:p>
        </w:tc>
      </w:tr>
      <w:tr w:rsidR="005A735F" w:rsidRPr="007324BD">
        <w:trPr>
          <w:cantSplit/>
          <w:trHeight w:val="288"/>
        </w:trPr>
        <w:tc>
          <w:tcPr>
            <w:tcW w:w="9532" w:type="dxa"/>
            <w:gridSpan w:val="12"/>
            <w:shd w:val="clear" w:color="auto" w:fill="D9D9D9" w:themeFill="background1" w:themeFillShade="D9"/>
            <w:vAlign w:val="center"/>
          </w:tcPr>
          <w:p w:rsidR="005A735F" w:rsidRPr="00625734" w:rsidRDefault="005A735F" w:rsidP="005A735F">
            <w:pPr>
              <w:pStyle w:val="Heading2"/>
              <w:rPr>
                <w:sz w:val="20"/>
                <w:szCs w:val="20"/>
              </w:rPr>
            </w:pPr>
            <w:r w:rsidRPr="00625734">
              <w:rPr>
                <w:sz w:val="20"/>
                <w:szCs w:val="20"/>
              </w:rPr>
              <w:t>STUDENT Information</w:t>
            </w:r>
          </w:p>
        </w:tc>
      </w:tr>
      <w:tr w:rsidR="005A735F" w:rsidRPr="007324BD">
        <w:trPr>
          <w:cantSplit/>
          <w:trHeight w:val="475"/>
        </w:trPr>
        <w:tc>
          <w:tcPr>
            <w:tcW w:w="3866" w:type="dxa"/>
            <w:gridSpan w:val="5"/>
            <w:shd w:val="clear" w:color="auto" w:fill="auto"/>
            <w:vAlign w:val="center"/>
          </w:tcPr>
          <w:p w:rsidR="00181A3D" w:rsidRDefault="00EC242A" w:rsidP="005A735F">
            <w:r>
              <w:t xml:space="preserve">Student's Last </w:t>
            </w:r>
            <w:r w:rsidR="005A735F" w:rsidRPr="007324BD">
              <w:t>Name</w:t>
            </w:r>
            <w:r w:rsidR="005A735F">
              <w:t>:</w:t>
            </w:r>
          </w:p>
          <w:p w:rsidR="005A735F" w:rsidRDefault="00181A3D" w:rsidP="005A735F">
            <w:r>
              <w:t>(As on passport)</w:t>
            </w:r>
          </w:p>
        </w:tc>
        <w:tc>
          <w:tcPr>
            <w:tcW w:w="5666" w:type="dxa"/>
            <w:gridSpan w:val="7"/>
            <w:shd w:val="clear" w:color="auto" w:fill="auto"/>
            <w:vAlign w:val="center"/>
          </w:tcPr>
          <w:p w:rsidR="00EC242A" w:rsidRDefault="00EC242A" w:rsidP="005A735F">
            <w:r>
              <w:t xml:space="preserve">First </w:t>
            </w:r>
            <w:r w:rsidR="005A735F">
              <w:t>Name:</w:t>
            </w:r>
            <w:r w:rsidR="00793BD9">
              <w:t xml:space="preserve">                                    </w:t>
            </w:r>
            <w:r w:rsidR="00B62B5E">
              <w:t>Nickname (English name):</w:t>
            </w:r>
          </w:p>
          <w:p w:rsidR="005A735F" w:rsidRDefault="00EC242A" w:rsidP="005A735F">
            <w:r>
              <w:t>(As on passport)</w:t>
            </w:r>
          </w:p>
        </w:tc>
      </w:tr>
      <w:tr w:rsidR="008F028E" w:rsidRPr="007324BD">
        <w:trPr>
          <w:cantSplit/>
          <w:trHeight w:val="475"/>
        </w:trPr>
        <w:tc>
          <w:tcPr>
            <w:tcW w:w="2876" w:type="dxa"/>
            <w:gridSpan w:val="2"/>
            <w:shd w:val="clear" w:color="auto" w:fill="auto"/>
            <w:vAlign w:val="center"/>
          </w:tcPr>
          <w:p w:rsidR="00EC242A" w:rsidRDefault="008F028E" w:rsidP="005A735F">
            <w:r>
              <w:t>Grade Level</w:t>
            </w:r>
            <w:r w:rsidR="00482F10">
              <w:t xml:space="preserve">      8    9   10   11   12   </w:t>
            </w:r>
          </w:p>
          <w:p w:rsidR="008F028E" w:rsidRDefault="00EC242A" w:rsidP="005A735F">
            <w:r>
              <w:t>(Circle one)</w:t>
            </w:r>
          </w:p>
        </w:tc>
        <w:tc>
          <w:tcPr>
            <w:tcW w:w="3330" w:type="dxa"/>
            <w:gridSpan w:val="8"/>
            <w:shd w:val="clear" w:color="auto" w:fill="auto"/>
            <w:vAlign w:val="center"/>
          </w:tcPr>
          <w:p w:rsidR="00EC242A" w:rsidRDefault="008F028E" w:rsidP="005A735F">
            <w:r>
              <w:t>Date of Birth:</w:t>
            </w:r>
            <w:r w:rsidR="00EC242A">
              <w:t xml:space="preserve"> </w:t>
            </w:r>
          </w:p>
          <w:p w:rsidR="008F028E" w:rsidRDefault="00EC242A" w:rsidP="005A735F">
            <w:r>
              <w:t>Month/Day/Year</w:t>
            </w:r>
          </w:p>
        </w:tc>
        <w:tc>
          <w:tcPr>
            <w:tcW w:w="3326" w:type="dxa"/>
            <w:gridSpan w:val="2"/>
            <w:shd w:val="clear" w:color="auto" w:fill="auto"/>
            <w:vAlign w:val="center"/>
          </w:tcPr>
          <w:p w:rsidR="008F028E" w:rsidRDefault="008F028E" w:rsidP="005A735F">
            <w:r>
              <w:t>Parent</w:t>
            </w:r>
            <w:r w:rsidR="00D16C0B">
              <w:t>’</w:t>
            </w:r>
            <w:r>
              <w:t>s Cell Phone:</w:t>
            </w:r>
          </w:p>
        </w:tc>
      </w:tr>
      <w:tr w:rsidR="008F028E" w:rsidRPr="007324BD">
        <w:trPr>
          <w:cantSplit/>
          <w:trHeight w:val="475"/>
        </w:trPr>
        <w:tc>
          <w:tcPr>
            <w:tcW w:w="5396" w:type="dxa"/>
            <w:gridSpan w:val="8"/>
            <w:shd w:val="clear" w:color="auto" w:fill="auto"/>
            <w:vAlign w:val="center"/>
          </w:tcPr>
          <w:p w:rsidR="008F028E" w:rsidRPr="007324BD" w:rsidRDefault="008F028E" w:rsidP="005A735F">
            <w:r>
              <w:t>City &amp; Country of Birth:</w:t>
            </w:r>
          </w:p>
        </w:tc>
        <w:tc>
          <w:tcPr>
            <w:tcW w:w="4136" w:type="dxa"/>
            <w:gridSpan w:val="4"/>
            <w:shd w:val="clear" w:color="auto" w:fill="auto"/>
            <w:vAlign w:val="center"/>
          </w:tcPr>
          <w:p w:rsidR="008F028E" w:rsidRPr="007324BD" w:rsidRDefault="008F028E" w:rsidP="008F028E">
            <w:r>
              <w:t>Country of Citizenship:</w:t>
            </w:r>
          </w:p>
        </w:tc>
      </w:tr>
      <w:tr w:rsidR="005A735F" w:rsidRPr="007324BD">
        <w:trPr>
          <w:cantSplit/>
          <w:trHeight w:val="475"/>
        </w:trPr>
        <w:tc>
          <w:tcPr>
            <w:tcW w:w="9532" w:type="dxa"/>
            <w:gridSpan w:val="12"/>
            <w:shd w:val="clear" w:color="auto" w:fill="auto"/>
            <w:vAlign w:val="center"/>
          </w:tcPr>
          <w:p w:rsidR="005A735F" w:rsidRPr="007324BD" w:rsidRDefault="00EE6BA3" w:rsidP="005A735F">
            <w:r>
              <w:t xml:space="preserve">US </w:t>
            </w:r>
            <w:r w:rsidR="005A735F">
              <w:t>Street</w:t>
            </w:r>
            <w:r w:rsidR="005A735F" w:rsidRPr="007324BD">
              <w:t xml:space="preserve"> </w:t>
            </w:r>
            <w:r w:rsidR="005A735F">
              <w:t>A</w:t>
            </w:r>
            <w:r w:rsidR="005A735F" w:rsidRPr="007324BD">
              <w:t>ddress</w:t>
            </w:r>
            <w:r w:rsidR="005A735F">
              <w:t>:</w:t>
            </w:r>
          </w:p>
        </w:tc>
      </w:tr>
      <w:tr w:rsidR="005A735F" w:rsidRPr="007324BD">
        <w:trPr>
          <w:cantSplit/>
          <w:trHeight w:val="475"/>
        </w:trPr>
        <w:tc>
          <w:tcPr>
            <w:tcW w:w="3220" w:type="dxa"/>
            <w:gridSpan w:val="3"/>
            <w:shd w:val="clear" w:color="auto" w:fill="auto"/>
            <w:vAlign w:val="center"/>
          </w:tcPr>
          <w:p w:rsidR="005A735F" w:rsidRPr="007324BD" w:rsidRDefault="005A735F" w:rsidP="005A735F">
            <w:r w:rsidRPr="007324BD">
              <w:t>City</w:t>
            </w:r>
            <w:r>
              <w:t>:</w:t>
            </w:r>
          </w:p>
        </w:tc>
        <w:tc>
          <w:tcPr>
            <w:tcW w:w="3439" w:type="dxa"/>
            <w:gridSpan w:val="8"/>
            <w:shd w:val="clear" w:color="auto" w:fill="auto"/>
            <w:vAlign w:val="center"/>
          </w:tcPr>
          <w:p w:rsidR="005A735F" w:rsidRPr="007324BD" w:rsidRDefault="005A735F" w:rsidP="005A735F">
            <w:r w:rsidRPr="007324BD">
              <w:t>State</w:t>
            </w:r>
            <w:r>
              <w:t>:</w:t>
            </w:r>
          </w:p>
        </w:tc>
        <w:tc>
          <w:tcPr>
            <w:tcW w:w="2873" w:type="dxa"/>
            <w:shd w:val="clear" w:color="auto" w:fill="auto"/>
            <w:vAlign w:val="center"/>
          </w:tcPr>
          <w:p w:rsidR="005A735F" w:rsidRPr="007324BD" w:rsidRDefault="005A735F" w:rsidP="005A735F">
            <w:r w:rsidRPr="007324BD">
              <w:t>ZIP</w:t>
            </w:r>
            <w:r>
              <w:t xml:space="preserve"> Code:</w:t>
            </w:r>
          </w:p>
        </w:tc>
      </w:tr>
      <w:tr w:rsidR="005A735F" w:rsidRPr="007324BD">
        <w:trPr>
          <w:cantSplit/>
          <w:trHeight w:val="475"/>
        </w:trPr>
        <w:tc>
          <w:tcPr>
            <w:tcW w:w="3220" w:type="dxa"/>
            <w:gridSpan w:val="3"/>
            <w:tcBorders>
              <w:bottom w:val="single" w:sz="4" w:space="0" w:color="808080" w:themeColor="background1" w:themeShade="80"/>
            </w:tcBorders>
            <w:shd w:val="clear" w:color="auto" w:fill="auto"/>
            <w:vAlign w:val="center"/>
          </w:tcPr>
          <w:p w:rsidR="005A735F" w:rsidRPr="007324BD" w:rsidRDefault="005A735F" w:rsidP="005A735F">
            <w:r>
              <w:t>Student Cell:</w:t>
            </w:r>
          </w:p>
        </w:tc>
        <w:tc>
          <w:tcPr>
            <w:tcW w:w="6312" w:type="dxa"/>
            <w:gridSpan w:val="9"/>
            <w:tcBorders>
              <w:bottom w:val="single" w:sz="4" w:space="0" w:color="808080" w:themeColor="background1" w:themeShade="80"/>
            </w:tcBorders>
            <w:shd w:val="clear" w:color="auto" w:fill="auto"/>
            <w:vAlign w:val="center"/>
          </w:tcPr>
          <w:p w:rsidR="005A735F" w:rsidRPr="007324BD" w:rsidRDefault="005A735F" w:rsidP="005A735F">
            <w:r>
              <w:t>Student Email:</w:t>
            </w:r>
          </w:p>
        </w:tc>
      </w:tr>
      <w:tr w:rsidR="00F021C0" w:rsidRPr="007324BD">
        <w:trPr>
          <w:cantSplit/>
          <w:trHeight w:val="475"/>
        </w:trPr>
        <w:tc>
          <w:tcPr>
            <w:tcW w:w="3220" w:type="dxa"/>
            <w:gridSpan w:val="3"/>
            <w:tcBorders>
              <w:bottom w:val="single" w:sz="4" w:space="0" w:color="808080" w:themeColor="background1" w:themeShade="80"/>
            </w:tcBorders>
            <w:shd w:val="clear" w:color="auto" w:fill="auto"/>
            <w:vAlign w:val="center"/>
          </w:tcPr>
          <w:p w:rsidR="00F021C0" w:rsidRDefault="00EE6BA3" w:rsidP="005337CA">
            <w:r>
              <w:t xml:space="preserve">Gender:   </w:t>
            </w:r>
            <w:r w:rsidRPr="005337CA">
              <w:rPr>
                <w:b/>
              </w:rPr>
              <w:t>M or F</w:t>
            </w:r>
            <w:r>
              <w:t xml:space="preserve">   (</w:t>
            </w:r>
            <w:r w:rsidR="005337CA">
              <w:t>Circle O</w:t>
            </w:r>
            <w:r>
              <w:t>ne)</w:t>
            </w:r>
          </w:p>
        </w:tc>
        <w:tc>
          <w:tcPr>
            <w:tcW w:w="6312" w:type="dxa"/>
            <w:gridSpan w:val="9"/>
            <w:tcBorders>
              <w:bottom w:val="single" w:sz="4" w:space="0" w:color="808080" w:themeColor="background1" w:themeShade="80"/>
            </w:tcBorders>
            <w:shd w:val="clear" w:color="auto" w:fill="auto"/>
            <w:vAlign w:val="center"/>
          </w:tcPr>
          <w:p w:rsidR="00F021C0" w:rsidRDefault="00F021C0" w:rsidP="00482F10">
            <w:r>
              <w:t>Present School:</w:t>
            </w:r>
            <w:r w:rsidR="00482F10">
              <w:t xml:space="preserve">                                                 </w:t>
            </w:r>
          </w:p>
        </w:tc>
      </w:tr>
      <w:tr w:rsidR="00F021C0" w:rsidRPr="007324BD">
        <w:trPr>
          <w:cantSplit/>
          <w:trHeight w:val="475"/>
        </w:trPr>
        <w:tc>
          <w:tcPr>
            <w:tcW w:w="9532" w:type="dxa"/>
            <w:gridSpan w:val="12"/>
            <w:tcBorders>
              <w:bottom w:val="single" w:sz="4" w:space="0" w:color="808080" w:themeColor="background1" w:themeShade="80"/>
            </w:tcBorders>
            <w:shd w:val="clear" w:color="auto" w:fill="auto"/>
            <w:vAlign w:val="center"/>
          </w:tcPr>
          <w:p w:rsidR="00F021C0" w:rsidRDefault="00EE6BA3" w:rsidP="00EE6BA3">
            <w:pPr>
              <w:spacing w:before="120" w:line="276" w:lineRule="auto"/>
            </w:pPr>
            <w:r>
              <w:t>Student Passport Number:</w:t>
            </w:r>
          </w:p>
          <w:p w:rsidR="00EE6BA3" w:rsidRDefault="00EE6BA3" w:rsidP="00EE6BA3">
            <w:pPr>
              <w:spacing w:before="120" w:line="276" w:lineRule="auto"/>
            </w:pPr>
            <w:r>
              <w:t>Please Attach copy of the passport to the application</w:t>
            </w:r>
          </w:p>
        </w:tc>
      </w:tr>
      <w:tr w:rsidR="005A735F" w:rsidRPr="007324BD">
        <w:trPr>
          <w:cantSplit/>
          <w:trHeight w:val="369"/>
        </w:trPr>
        <w:tc>
          <w:tcPr>
            <w:tcW w:w="9532" w:type="dxa"/>
            <w:gridSpan w:val="12"/>
            <w:shd w:val="clear" w:color="auto" w:fill="D9D9D9" w:themeFill="background1" w:themeFillShade="D9"/>
            <w:vAlign w:val="center"/>
          </w:tcPr>
          <w:p w:rsidR="005A735F" w:rsidRPr="00625734" w:rsidRDefault="008F028E" w:rsidP="005A735F">
            <w:pPr>
              <w:pStyle w:val="Heading2"/>
              <w:rPr>
                <w:sz w:val="20"/>
                <w:szCs w:val="20"/>
              </w:rPr>
            </w:pPr>
            <w:r>
              <w:rPr>
                <w:sz w:val="20"/>
                <w:szCs w:val="20"/>
              </w:rPr>
              <w:t>Native Country address</w:t>
            </w:r>
          </w:p>
        </w:tc>
      </w:tr>
      <w:tr w:rsidR="005A735F" w:rsidRPr="007324BD">
        <w:trPr>
          <w:cantSplit/>
          <w:trHeight w:val="606"/>
        </w:trPr>
        <w:tc>
          <w:tcPr>
            <w:tcW w:w="9532" w:type="dxa"/>
            <w:gridSpan w:val="12"/>
            <w:shd w:val="clear" w:color="auto" w:fill="auto"/>
            <w:vAlign w:val="center"/>
          </w:tcPr>
          <w:p w:rsidR="005A735F" w:rsidRPr="007324BD" w:rsidRDefault="005A735F" w:rsidP="005A735F">
            <w:r>
              <w:t>Street Address:</w:t>
            </w:r>
          </w:p>
        </w:tc>
      </w:tr>
      <w:tr w:rsidR="00D16C0B" w:rsidRPr="007324BD">
        <w:trPr>
          <w:cantSplit/>
          <w:trHeight w:val="475"/>
        </w:trPr>
        <w:tc>
          <w:tcPr>
            <w:tcW w:w="3326" w:type="dxa"/>
            <w:gridSpan w:val="4"/>
            <w:shd w:val="clear" w:color="auto" w:fill="auto"/>
            <w:vAlign w:val="center"/>
          </w:tcPr>
          <w:p w:rsidR="00D16C0B" w:rsidRPr="007324BD" w:rsidRDefault="00D16C0B" w:rsidP="00D16C0B">
            <w:r w:rsidRPr="007324BD">
              <w:t>City</w:t>
            </w:r>
            <w:r>
              <w:t>:</w:t>
            </w:r>
          </w:p>
        </w:tc>
        <w:tc>
          <w:tcPr>
            <w:tcW w:w="1800" w:type="dxa"/>
            <w:gridSpan w:val="3"/>
            <w:shd w:val="clear" w:color="auto" w:fill="auto"/>
            <w:vAlign w:val="center"/>
          </w:tcPr>
          <w:p w:rsidR="00D16C0B" w:rsidRPr="007324BD" w:rsidRDefault="00D16C0B" w:rsidP="00D16C0B">
            <w:r w:rsidRPr="007324BD">
              <w:t>State</w:t>
            </w:r>
            <w:r>
              <w:t>:</w:t>
            </w:r>
          </w:p>
        </w:tc>
        <w:tc>
          <w:tcPr>
            <w:tcW w:w="4406" w:type="dxa"/>
            <w:gridSpan w:val="5"/>
            <w:shd w:val="clear" w:color="auto" w:fill="auto"/>
            <w:vAlign w:val="center"/>
          </w:tcPr>
          <w:p w:rsidR="00D16C0B" w:rsidRPr="007324BD" w:rsidRDefault="00D16C0B" w:rsidP="00D16C0B">
            <w:r w:rsidRPr="007324BD">
              <w:t>ZIP</w:t>
            </w:r>
            <w:r>
              <w:t xml:space="preserve"> Code:</w:t>
            </w:r>
          </w:p>
        </w:tc>
      </w:tr>
      <w:tr w:rsidR="00D16C0B" w:rsidRPr="007324BD">
        <w:trPr>
          <w:cantSplit/>
          <w:trHeight w:val="475"/>
        </w:trPr>
        <w:tc>
          <w:tcPr>
            <w:tcW w:w="2786" w:type="dxa"/>
            <w:shd w:val="clear" w:color="auto" w:fill="auto"/>
            <w:vAlign w:val="center"/>
          </w:tcPr>
          <w:p w:rsidR="00D16C0B" w:rsidRPr="007324BD" w:rsidRDefault="00D16C0B" w:rsidP="00D16C0B">
            <w:r w:rsidRPr="007324BD">
              <w:t>C</w:t>
            </w:r>
            <w:r>
              <w:t>ountry:</w:t>
            </w:r>
          </w:p>
        </w:tc>
        <w:tc>
          <w:tcPr>
            <w:tcW w:w="3060" w:type="dxa"/>
            <w:gridSpan w:val="8"/>
            <w:shd w:val="clear" w:color="auto" w:fill="auto"/>
            <w:vAlign w:val="center"/>
          </w:tcPr>
          <w:p w:rsidR="00D16C0B" w:rsidRPr="007324BD" w:rsidRDefault="00D16C0B" w:rsidP="00D16C0B">
            <w:r>
              <w:t>Parent’s Email:</w:t>
            </w:r>
          </w:p>
        </w:tc>
        <w:tc>
          <w:tcPr>
            <w:tcW w:w="3686" w:type="dxa"/>
            <w:gridSpan w:val="3"/>
            <w:shd w:val="clear" w:color="auto" w:fill="auto"/>
            <w:vAlign w:val="center"/>
          </w:tcPr>
          <w:p w:rsidR="00D16C0B" w:rsidRPr="007324BD" w:rsidRDefault="00D16C0B" w:rsidP="00D16C0B">
            <w:r>
              <w:t>Parent’s Cell:</w:t>
            </w:r>
          </w:p>
        </w:tc>
      </w:tr>
      <w:tr w:rsidR="00D16C0B" w:rsidRPr="007324BD">
        <w:trPr>
          <w:cantSplit/>
          <w:trHeight w:val="198"/>
        </w:trPr>
        <w:tc>
          <w:tcPr>
            <w:tcW w:w="9532" w:type="dxa"/>
            <w:gridSpan w:val="12"/>
            <w:tcBorders>
              <w:bottom w:val="single" w:sz="4" w:space="0" w:color="808080" w:themeColor="background1" w:themeShade="80"/>
            </w:tcBorders>
            <w:shd w:val="clear" w:color="auto" w:fill="D9D9D9" w:themeFill="background1" w:themeFillShade="D9"/>
            <w:vAlign w:val="center"/>
          </w:tcPr>
          <w:p w:rsidR="00D16C0B" w:rsidRPr="00625734" w:rsidRDefault="00D16C0B" w:rsidP="00D16C0B">
            <w:pPr>
              <w:pStyle w:val="Heading2"/>
              <w:rPr>
                <w:sz w:val="20"/>
                <w:szCs w:val="20"/>
              </w:rPr>
            </w:pPr>
            <w:r>
              <w:rPr>
                <w:sz w:val="20"/>
                <w:szCs w:val="20"/>
              </w:rPr>
              <w:t>Status</w:t>
            </w:r>
          </w:p>
        </w:tc>
      </w:tr>
      <w:tr w:rsidR="00D16C0B" w:rsidRPr="007324BD">
        <w:trPr>
          <w:cantSplit/>
          <w:trHeight w:val="475"/>
        </w:trPr>
        <w:tc>
          <w:tcPr>
            <w:tcW w:w="9532" w:type="dxa"/>
            <w:gridSpan w:val="12"/>
            <w:tcBorders>
              <w:bottom w:val="single" w:sz="4" w:space="0" w:color="808080" w:themeColor="background1" w:themeShade="80"/>
            </w:tcBorders>
            <w:shd w:val="clear" w:color="auto" w:fill="auto"/>
            <w:vAlign w:val="center"/>
          </w:tcPr>
          <w:p w:rsidR="00D16C0B" w:rsidRPr="007324BD" w:rsidRDefault="00D16C0B" w:rsidP="00D16C0B">
            <w:r>
              <w:t xml:space="preserve">Are you a permanent resident of US Citizen?         </w:t>
            </w:r>
            <w:r w:rsidRPr="005337CA">
              <w:rPr>
                <w:b/>
              </w:rPr>
              <w:t xml:space="preserve">Citizen         Permanent Resident      </w:t>
            </w:r>
            <w:r>
              <w:rPr>
                <w:b/>
              </w:rPr>
              <w:t xml:space="preserve"> </w:t>
            </w:r>
            <w:r w:rsidRPr="005337CA">
              <w:rPr>
                <w:b/>
              </w:rPr>
              <w:t>Non-Resident</w:t>
            </w:r>
            <w:r>
              <w:t xml:space="preserve">      (Circle One)</w:t>
            </w:r>
          </w:p>
        </w:tc>
      </w:tr>
      <w:tr w:rsidR="00D16C0B" w:rsidRPr="007324BD">
        <w:trPr>
          <w:cantSplit/>
          <w:trHeight w:val="475"/>
        </w:trPr>
        <w:tc>
          <w:tcPr>
            <w:tcW w:w="5012" w:type="dxa"/>
            <w:gridSpan w:val="6"/>
            <w:tcBorders>
              <w:bottom w:val="single" w:sz="4" w:space="0" w:color="808080" w:themeColor="background1" w:themeShade="80"/>
            </w:tcBorders>
            <w:shd w:val="clear" w:color="auto" w:fill="auto"/>
            <w:vAlign w:val="center"/>
          </w:tcPr>
          <w:p w:rsidR="00D16C0B" w:rsidRPr="007324BD" w:rsidRDefault="00D16C0B" w:rsidP="00D16C0B">
            <w:r>
              <w:t xml:space="preserve">Do you need an I-20?     </w:t>
            </w:r>
            <w:r w:rsidRPr="005337CA">
              <w:rPr>
                <w:b/>
              </w:rPr>
              <w:t>Yes      No</w:t>
            </w:r>
            <w:r>
              <w:t xml:space="preserve">      (Circle One)</w:t>
            </w:r>
          </w:p>
        </w:tc>
        <w:tc>
          <w:tcPr>
            <w:tcW w:w="4520" w:type="dxa"/>
            <w:gridSpan w:val="6"/>
            <w:tcBorders>
              <w:bottom w:val="single" w:sz="4" w:space="0" w:color="808080" w:themeColor="background1" w:themeShade="80"/>
            </w:tcBorders>
            <w:shd w:val="clear" w:color="auto" w:fill="auto"/>
            <w:vAlign w:val="center"/>
          </w:tcPr>
          <w:p w:rsidR="00D16C0B" w:rsidRDefault="00D16C0B" w:rsidP="00D16C0B">
            <w:r>
              <w:t xml:space="preserve">Do you have an I-20 from another school?   </w:t>
            </w:r>
            <w:r w:rsidRPr="005337CA">
              <w:rPr>
                <w:b/>
              </w:rPr>
              <w:t xml:space="preserve"> Yes   No</w:t>
            </w:r>
            <w:r>
              <w:t xml:space="preserve">   </w:t>
            </w:r>
          </w:p>
          <w:p w:rsidR="00D16C0B" w:rsidRPr="007324BD" w:rsidRDefault="00D16C0B" w:rsidP="00D16C0B">
            <w:r>
              <w:t>If yes, please attach a copy of I-20 to the application.</w:t>
            </w:r>
          </w:p>
        </w:tc>
      </w:tr>
      <w:tr w:rsidR="00D16C0B" w:rsidRPr="007324BD">
        <w:trPr>
          <w:cantSplit/>
          <w:trHeight w:val="475"/>
        </w:trPr>
        <w:tc>
          <w:tcPr>
            <w:tcW w:w="5012" w:type="dxa"/>
            <w:gridSpan w:val="6"/>
            <w:tcBorders>
              <w:bottom w:val="single" w:sz="4" w:space="0" w:color="808080" w:themeColor="background1" w:themeShade="80"/>
            </w:tcBorders>
            <w:shd w:val="clear" w:color="auto" w:fill="auto"/>
            <w:vAlign w:val="center"/>
          </w:tcPr>
          <w:p w:rsidR="00D16C0B" w:rsidRPr="007324BD" w:rsidRDefault="00B62B5E" w:rsidP="00D16C0B">
            <w:r>
              <w:t>Are you transferring from a</w:t>
            </w:r>
            <w:r w:rsidR="00D16C0B">
              <w:t xml:space="preserve"> US School?     </w:t>
            </w:r>
            <w:r w:rsidR="00D16C0B" w:rsidRPr="005337CA">
              <w:rPr>
                <w:b/>
              </w:rPr>
              <w:t>Yes   No</w:t>
            </w:r>
            <w:r w:rsidR="00D16C0B">
              <w:t xml:space="preserve">   (Circle One)</w:t>
            </w:r>
          </w:p>
        </w:tc>
        <w:tc>
          <w:tcPr>
            <w:tcW w:w="4520" w:type="dxa"/>
            <w:gridSpan w:val="6"/>
            <w:tcBorders>
              <w:bottom w:val="single" w:sz="4" w:space="0" w:color="808080" w:themeColor="background1" w:themeShade="80"/>
            </w:tcBorders>
            <w:shd w:val="clear" w:color="auto" w:fill="auto"/>
            <w:vAlign w:val="center"/>
          </w:tcPr>
          <w:p w:rsidR="00D16C0B" w:rsidRPr="007324BD" w:rsidRDefault="00D16C0B" w:rsidP="00D16C0B">
            <w:r>
              <w:t>If Yes to transfer, name of school:</w:t>
            </w:r>
          </w:p>
        </w:tc>
      </w:tr>
      <w:tr w:rsidR="00D16C0B" w:rsidRPr="007324BD">
        <w:trPr>
          <w:cantSplit/>
          <w:trHeight w:val="475"/>
        </w:trPr>
        <w:tc>
          <w:tcPr>
            <w:tcW w:w="9532" w:type="dxa"/>
            <w:gridSpan w:val="12"/>
            <w:shd w:val="clear" w:color="auto" w:fill="D9D9D9" w:themeFill="background1" w:themeFillShade="D9"/>
            <w:vAlign w:val="center"/>
          </w:tcPr>
          <w:p w:rsidR="00D16C0B" w:rsidRPr="007324BD" w:rsidRDefault="00D16C0B" w:rsidP="00D16C0B">
            <w:pPr>
              <w:pStyle w:val="Heading2"/>
            </w:pPr>
            <w:r w:rsidRPr="007324BD">
              <w:t>Emergency Contact</w:t>
            </w:r>
          </w:p>
        </w:tc>
      </w:tr>
      <w:tr w:rsidR="00D16C0B" w:rsidRPr="007324BD">
        <w:trPr>
          <w:cantSplit/>
          <w:trHeight w:val="475"/>
        </w:trPr>
        <w:tc>
          <w:tcPr>
            <w:tcW w:w="5012" w:type="dxa"/>
            <w:gridSpan w:val="6"/>
            <w:shd w:val="clear" w:color="auto" w:fill="auto"/>
            <w:vAlign w:val="center"/>
          </w:tcPr>
          <w:p w:rsidR="00D16C0B" w:rsidRPr="007324BD" w:rsidRDefault="00D16C0B" w:rsidP="00D16C0B">
            <w:r>
              <w:t>Name:</w:t>
            </w:r>
          </w:p>
        </w:tc>
        <w:tc>
          <w:tcPr>
            <w:tcW w:w="4520" w:type="dxa"/>
            <w:gridSpan w:val="6"/>
            <w:shd w:val="clear" w:color="auto" w:fill="auto"/>
            <w:vAlign w:val="center"/>
          </w:tcPr>
          <w:p w:rsidR="00D16C0B" w:rsidRPr="007324BD" w:rsidRDefault="00D16C0B" w:rsidP="00D16C0B">
            <w:r>
              <w:t>Cell Phone:</w:t>
            </w:r>
          </w:p>
        </w:tc>
      </w:tr>
      <w:tr w:rsidR="00D16C0B" w:rsidRPr="007324BD">
        <w:trPr>
          <w:cantSplit/>
          <w:trHeight w:val="475"/>
        </w:trPr>
        <w:tc>
          <w:tcPr>
            <w:tcW w:w="9532" w:type="dxa"/>
            <w:gridSpan w:val="12"/>
            <w:tcBorders>
              <w:bottom w:val="single" w:sz="4" w:space="0" w:color="808080" w:themeColor="background1" w:themeShade="80"/>
            </w:tcBorders>
            <w:shd w:val="clear" w:color="auto" w:fill="auto"/>
            <w:vAlign w:val="center"/>
          </w:tcPr>
          <w:p w:rsidR="00D16C0B" w:rsidRPr="007324BD" w:rsidRDefault="00D16C0B" w:rsidP="00D16C0B">
            <w:r w:rsidRPr="007324BD">
              <w:t>Relationship</w:t>
            </w:r>
            <w:r>
              <w:t xml:space="preserve"> to Student:</w:t>
            </w:r>
          </w:p>
        </w:tc>
      </w:tr>
    </w:tbl>
    <w:p w:rsidR="004425FD" w:rsidRDefault="005A735F" w:rsidP="004425FD">
      <w:r>
        <w:rPr>
          <w:noProof/>
        </w:rPr>
        <w:drawing>
          <wp:inline distT="0" distB="0" distL="0" distR="0">
            <wp:extent cx="3303052"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bluff_gra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6154" cy="915259"/>
                    </a:xfrm>
                    <a:prstGeom prst="rect">
                      <a:avLst/>
                    </a:prstGeom>
                  </pic:spPr>
                </pic:pic>
              </a:graphicData>
            </a:graphic>
          </wp:inline>
        </w:drawing>
      </w:r>
    </w:p>
    <w:p w:rsidR="00D16C0B" w:rsidRDefault="00D16C0B" w:rsidP="004425FD"/>
    <w:p w:rsidR="004425FD" w:rsidRDefault="004425FD" w:rsidP="004425FD">
      <w:pPr>
        <w:tabs>
          <w:tab w:val="left" w:pos="915"/>
        </w:tabs>
      </w:pPr>
    </w:p>
    <w:p w:rsidR="004425FD" w:rsidRPr="004425FD" w:rsidRDefault="004425FD" w:rsidP="004425FD"/>
    <w:tbl>
      <w:tblPr>
        <w:tblpPr w:leftFromText="180" w:rightFromText="180" w:vertAnchor="page" w:horzAnchor="margin" w:tblpY="124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012"/>
        <w:gridCol w:w="744"/>
        <w:gridCol w:w="90"/>
        <w:gridCol w:w="813"/>
        <w:gridCol w:w="2873"/>
      </w:tblGrid>
      <w:tr w:rsidR="00E535A9" w:rsidRPr="00625734">
        <w:trPr>
          <w:cantSplit/>
          <w:trHeight w:val="369"/>
        </w:trPr>
        <w:tc>
          <w:tcPr>
            <w:tcW w:w="9532" w:type="dxa"/>
            <w:gridSpan w:val="5"/>
            <w:shd w:val="clear" w:color="auto" w:fill="D9D9D9" w:themeFill="background1" w:themeFillShade="D9"/>
            <w:vAlign w:val="center"/>
          </w:tcPr>
          <w:p w:rsidR="00E535A9" w:rsidRPr="00625734" w:rsidRDefault="00E535A9" w:rsidP="00E535A9">
            <w:pPr>
              <w:pStyle w:val="Heading2"/>
              <w:rPr>
                <w:sz w:val="20"/>
                <w:szCs w:val="20"/>
              </w:rPr>
            </w:pPr>
            <w:r w:rsidRPr="00625734">
              <w:rPr>
                <w:sz w:val="20"/>
                <w:szCs w:val="20"/>
              </w:rPr>
              <w:lastRenderedPageBreak/>
              <w:t>Parent Information</w:t>
            </w:r>
            <w:r>
              <w:rPr>
                <w:sz w:val="20"/>
                <w:szCs w:val="20"/>
              </w:rPr>
              <w:t xml:space="preserve"> - mother</w:t>
            </w:r>
          </w:p>
        </w:tc>
      </w:tr>
      <w:tr w:rsidR="00E535A9" w:rsidRPr="007324BD">
        <w:trPr>
          <w:cantSplit/>
          <w:trHeight w:val="475"/>
        </w:trPr>
        <w:tc>
          <w:tcPr>
            <w:tcW w:w="9532" w:type="dxa"/>
            <w:gridSpan w:val="5"/>
            <w:shd w:val="clear" w:color="auto" w:fill="auto"/>
            <w:vAlign w:val="center"/>
          </w:tcPr>
          <w:p w:rsidR="00E535A9" w:rsidRPr="007324BD" w:rsidRDefault="00E535A9" w:rsidP="00E535A9">
            <w:r>
              <w:t>Name:</w:t>
            </w:r>
          </w:p>
        </w:tc>
      </w:tr>
      <w:tr w:rsidR="00E535A9" w:rsidRPr="007324BD">
        <w:trPr>
          <w:cantSplit/>
          <w:trHeight w:val="363"/>
        </w:trPr>
        <w:tc>
          <w:tcPr>
            <w:tcW w:w="9532" w:type="dxa"/>
            <w:gridSpan w:val="5"/>
            <w:shd w:val="clear" w:color="auto" w:fill="auto"/>
            <w:vAlign w:val="center"/>
          </w:tcPr>
          <w:p w:rsidR="00E535A9" w:rsidRPr="007324BD" w:rsidRDefault="00E535A9" w:rsidP="00E535A9">
            <w:r>
              <w:t>Street Address:</w:t>
            </w:r>
          </w:p>
        </w:tc>
      </w:tr>
      <w:tr w:rsidR="00E535A9" w:rsidRPr="007324BD">
        <w:trPr>
          <w:cantSplit/>
          <w:trHeight w:val="475"/>
        </w:trPr>
        <w:tc>
          <w:tcPr>
            <w:tcW w:w="5012" w:type="dxa"/>
            <w:shd w:val="clear" w:color="auto" w:fill="auto"/>
            <w:vAlign w:val="center"/>
          </w:tcPr>
          <w:p w:rsidR="00E535A9" w:rsidRPr="007324BD" w:rsidRDefault="00E535A9" w:rsidP="00E535A9">
            <w:r w:rsidRPr="007324BD">
              <w:t>City</w:t>
            </w:r>
            <w:r>
              <w:t>:</w:t>
            </w:r>
          </w:p>
        </w:tc>
        <w:tc>
          <w:tcPr>
            <w:tcW w:w="1647" w:type="dxa"/>
            <w:gridSpan w:val="3"/>
            <w:shd w:val="clear" w:color="auto" w:fill="auto"/>
            <w:vAlign w:val="center"/>
          </w:tcPr>
          <w:p w:rsidR="00E535A9" w:rsidRPr="007324BD" w:rsidRDefault="00E535A9" w:rsidP="00E535A9">
            <w:r w:rsidRPr="007324BD">
              <w:t>State</w:t>
            </w:r>
            <w:r>
              <w:t>:</w:t>
            </w:r>
          </w:p>
        </w:tc>
        <w:tc>
          <w:tcPr>
            <w:tcW w:w="2873" w:type="dxa"/>
            <w:shd w:val="clear" w:color="auto" w:fill="auto"/>
            <w:vAlign w:val="center"/>
          </w:tcPr>
          <w:p w:rsidR="00E535A9" w:rsidRPr="007324BD" w:rsidRDefault="00E535A9" w:rsidP="00E535A9">
            <w:r w:rsidRPr="007324BD">
              <w:t>ZIP</w:t>
            </w:r>
            <w:r>
              <w:t xml:space="preserve"> Code:</w:t>
            </w:r>
          </w:p>
        </w:tc>
      </w:tr>
      <w:tr w:rsidR="00E535A9" w:rsidRPr="007324BD">
        <w:trPr>
          <w:cantSplit/>
          <w:trHeight w:val="475"/>
        </w:trPr>
        <w:tc>
          <w:tcPr>
            <w:tcW w:w="5012" w:type="dxa"/>
            <w:shd w:val="clear" w:color="auto" w:fill="auto"/>
            <w:vAlign w:val="center"/>
          </w:tcPr>
          <w:p w:rsidR="00E535A9" w:rsidRDefault="00E535A9" w:rsidP="00E535A9"/>
          <w:p w:rsidR="00E535A9" w:rsidRPr="007324BD" w:rsidRDefault="00E535A9" w:rsidP="00E535A9">
            <w:r>
              <w:t>Mother’s Email:</w:t>
            </w:r>
          </w:p>
        </w:tc>
        <w:tc>
          <w:tcPr>
            <w:tcW w:w="4520" w:type="dxa"/>
            <w:gridSpan w:val="4"/>
            <w:shd w:val="clear" w:color="auto" w:fill="auto"/>
            <w:vAlign w:val="center"/>
          </w:tcPr>
          <w:p w:rsidR="00E535A9" w:rsidRPr="007324BD" w:rsidRDefault="00E535A9" w:rsidP="00E535A9">
            <w:r>
              <w:t>Preferred Contact Phone:</w:t>
            </w:r>
          </w:p>
        </w:tc>
      </w:tr>
      <w:tr w:rsidR="00E535A9" w:rsidRPr="00625734">
        <w:trPr>
          <w:cantSplit/>
          <w:trHeight w:val="198"/>
        </w:trPr>
        <w:tc>
          <w:tcPr>
            <w:tcW w:w="9532" w:type="dxa"/>
            <w:gridSpan w:val="5"/>
            <w:tcBorders>
              <w:bottom w:val="single" w:sz="4" w:space="0" w:color="808080" w:themeColor="background1" w:themeShade="80"/>
            </w:tcBorders>
            <w:shd w:val="clear" w:color="auto" w:fill="D9D9D9" w:themeFill="background1" w:themeFillShade="D9"/>
            <w:vAlign w:val="center"/>
          </w:tcPr>
          <w:p w:rsidR="00E535A9" w:rsidRPr="00625734" w:rsidRDefault="00E535A9" w:rsidP="00E535A9">
            <w:pPr>
              <w:pStyle w:val="Heading2"/>
              <w:rPr>
                <w:sz w:val="20"/>
                <w:szCs w:val="20"/>
              </w:rPr>
            </w:pPr>
            <w:r w:rsidRPr="00625734">
              <w:rPr>
                <w:sz w:val="20"/>
                <w:szCs w:val="20"/>
              </w:rPr>
              <w:t>Parent Information</w:t>
            </w:r>
            <w:r>
              <w:rPr>
                <w:sz w:val="20"/>
                <w:szCs w:val="20"/>
              </w:rPr>
              <w:t xml:space="preserve"> - father</w:t>
            </w:r>
          </w:p>
        </w:tc>
      </w:tr>
      <w:tr w:rsidR="00E535A9" w:rsidRPr="007324BD">
        <w:trPr>
          <w:cantSplit/>
          <w:trHeight w:val="475"/>
        </w:trPr>
        <w:tc>
          <w:tcPr>
            <w:tcW w:w="9532" w:type="dxa"/>
            <w:gridSpan w:val="5"/>
            <w:tcBorders>
              <w:bottom w:val="single" w:sz="4" w:space="0" w:color="808080" w:themeColor="background1" w:themeShade="80"/>
            </w:tcBorders>
            <w:shd w:val="clear" w:color="auto" w:fill="auto"/>
            <w:vAlign w:val="center"/>
          </w:tcPr>
          <w:p w:rsidR="00E535A9" w:rsidRPr="007324BD" w:rsidRDefault="00E535A9" w:rsidP="00E535A9">
            <w:r>
              <w:t>Name:</w:t>
            </w:r>
          </w:p>
        </w:tc>
      </w:tr>
      <w:tr w:rsidR="00E535A9" w:rsidRPr="007324BD">
        <w:trPr>
          <w:cantSplit/>
          <w:trHeight w:val="475"/>
        </w:trPr>
        <w:tc>
          <w:tcPr>
            <w:tcW w:w="9532" w:type="dxa"/>
            <w:gridSpan w:val="5"/>
            <w:tcBorders>
              <w:bottom w:val="single" w:sz="4" w:space="0" w:color="808080" w:themeColor="background1" w:themeShade="80"/>
            </w:tcBorders>
            <w:shd w:val="clear" w:color="auto" w:fill="auto"/>
            <w:vAlign w:val="center"/>
          </w:tcPr>
          <w:p w:rsidR="00E535A9" w:rsidRPr="007324BD" w:rsidRDefault="00E535A9" w:rsidP="00E535A9">
            <w:r>
              <w:t>Street Address:</w:t>
            </w:r>
          </w:p>
        </w:tc>
      </w:tr>
      <w:tr w:rsidR="00E535A9" w:rsidRPr="007324BD">
        <w:trPr>
          <w:cantSplit/>
          <w:trHeight w:val="475"/>
        </w:trPr>
        <w:tc>
          <w:tcPr>
            <w:tcW w:w="5012" w:type="dxa"/>
            <w:tcBorders>
              <w:bottom w:val="single" w:sz="4" w:space="0" w:color="808080" w:themeColor="background1" w:themeShade="80"/>
            </w:tcBorders>
            <w:shd w:val="clear" w:color="auto" w:fill="auto"/>
            <w:vAlign w:val="center"/>
          </w:tcPr>
          <w:p w:rsidR="00E535A9" w:rsidRPr="007324BD" w:rsidRDefault="00E535A9" w:rsidP="00E535A9">
            <w:r w:rsidRPr="007324BD">
              <w:t>City</w:t>
            </w:r>
            <w:r>
              <w:t>:</w:t>
            </w:r>
          </w:p>
        </w:tc>
        <w:tc>
          <w:tcPr>
            <w:tcW w:w="1647" w:type="dxa"/>
            <w:gridSpan w:val="3"/>
            <w:tcBorders>
              <w:bottom w:val="single" w:sz="4" w:space="0" w:color="808080" w:themeColor="background1" w:themeShade="80"/>
            </w:tcBorders>
            <w:shd w:val="clear" w:color="auto" w:fill="auto"/>
            <w:vAlign w:val="center"/>
          </w:tcPr>
          <w:p w:rsidR="00E535A9" w:rsidRPr="007324BD" w:rsidRDefault="00E535A9" w:rsidP="00E535A9">
            <w:r w:rsidRPr="007324BD">
              <w:t>State</w:t>
            </w:r>
            <w:r>
              <w:t>:</w:t>
            </w:r>
          </w:p>
        </w:tc>
        <w:tc>
          <w:tcPr>
            <w:tcW w:w="2873" w:type="dxa"/>
            <w:tcBorders>
              <w:bottom w:val="single" w:sz="4" w:space="0" w:color="808080" w:themeColor="background1" w:themeShade="80"/>
            </w:tcBorders>
            <w:shd w:val="clear" w:color="auto" w:fill="auto"/>
            <w:vAlign w:val="center"/>
          </w:tcPr>
          <w:p w:rsidR="00E535A9" w:rsidRPr="007324BD" w:rsidRDefault="00E535A9" w:rsidP="00E535A9">
            <w:r w:rsidRPr="007324BD">
              <w:t>ZIP</w:t>
            </w:r>
            <w:r>
              <w:t xml:space="preserve"> Code:</w:t>
            </w:r>
          </w:p>
        </w:tc>
      </w:tr>
      <w:tr w:rsidR="00E535A9" w:rsidRPr="007324BD">
        <w:trPr>
          <w:cantSplit/>
          <w:trHeight w:val="475"/>
        </w:trPr>
        <w:tc>
          <w:tcPr>
            <w:tcW w:w="5012" w:type="dxa"/>
            <w:tcBorders>
              <w:bottom w:val="single" w:sz="4" w:space="0" w:color="808080" w:themeColor="background1" w:themeShade="80"/>
            </w:tcBorders>
            <w:shd w:val="clear" w:color="auto" w:fill="auto"/>
            <w:vAlign w:val="center"/>
          </w:tcPr>
          <w:p w:rsidR="00E535A9" w:rsidRDefault="00E535A9" w:rsidP="00E535A9"/>
          <w:p w:rsidR="00E535A9" w:rsidRPr="007324BD" w:rsidRDefault="00E535A9" w:rsidP="00E535A9">
            <w:r>
              <w:t>Father’s Email:</w:t>
            </w:r>
          </w:p>
        </w:tc>
        <w:tc>
          <w:tcPr>
            <w:tcW w:w="4520" w:type="dxa"/>
            <w:gridSpan w:val="4"/>
            <w:tcBorders>
              <w:bottom w:val="single" w:sz="4" w:space="0" w:color="808080" w:themeColor="background1" w:themeShade="80"/>
            </w:tcBorders>
            <w:shd w:val="clear" w:color="auto" w:fill="auto"/>
            <w:vAlign w:val="center"/>
          </w:tcPr>
          <w:p w:rsidR="00E535A9" w:rsidRPr="007324BD" w:rsidRDefault="00E535A9" w:rsidP="00E535A9">
            <w:r>
              <w:t>Preferred Contact Phone:</w:t>
            </w:r>
          </w:p>
        </w:tc>
      </w:tr>
      <w:tr w:rsidR="00E535A9" w:rsidRPr="00625734">
        <w:trPr>
          <w:cantSplit/>
          <w:trHeight w:val="198"/>
        </w:trPr>
        <w:tc>
          <w:tcPr>
            <w:tcW w:w="9532" w:type="dxa"/>
            <w:gridSpan w:val="5"/>
            <w:tcBorders>
              <w:bottom w:val="single" w:sz="4" w:space="0" w:color="808080" w:themeColor="background1" w:themeShade="80"/>
            </w:tcBorders>
            <w:shd w:val="clear" w:color="auto" w:fill="D9D9D9" w:themeFill="background1" w:themeFillShade="D9"/>
            <w:vAlign w:val="center"/>
          </w:tcPr>
          <w:p w:rsidR="00E535A9" w:rsidRPr="00625734" w:rsidRDefault="00E535A9" w:rsidP="00E535A9">
            <w:pPr>
              <w:pStyle w:val="Heading2"/>
              <w:rPr>
                <w:sz w:val="20"/>
                <w:szCs w:val="20"/>
              </w:rPr>
            </w:pPr>
            <w:r>
              <w:rPr>
                <w:sz w:val="20"/>
                <w:szCs w:val="20"/>
              </w:rPr>
              <w:t>Guardian</w:t>
            </w:r>
            <w:r w:rsidRPr="00625734">
              <w:rPr>
                <w:sz w:val="20"/>
                <w:szCs w:val="20"/>
              </w:rPr>
              <w:t xml:space="preserve"> Information</w:t>
            </w:r>
            <w:r>
              <w:rPr>
                <w:sz w:val="20"/>
                <w:szCs w:val="20"/>
              </w:rPr>
              <w:t xml:space="preserve"> – If Applicable</w:t>
            </w:r>
          </w:p>
        </w:tc>
      </w:tr>
      <w:tr w:rsidR="00E535A9" w:rsidRPr="007324BD">
        <w:trPr>
          <w:cantSplit/>
          <w:trHeight w:val="475"/>
        </w:trPr>
        <w:tc>
          <w:tcPr>
            <w:tcW w:w="9532" w:type="dxa"/>
            <w:gridSpan w:val="5"/>
            <w:tcBorders>
              <w:bottom w:val="single" w:sz="4" w:space="0" w:color="808080" w:themeColor="background1" w:themeShade="80"/>
            </w:tcBorders>
            <w:shd w:val="clear" w:color="auto" w:fill="auto"/>
            <w:vAlign w:val="center"/>
          </w:tcPr>
          <w:p w:rsidR="00E535A9" w:rsidRPr="007324BD" w:rsidRDefault="00E535A9" w:rsidP="00E535A9">
            <w:r>
              <w:t>Name:</w:t>
            </w:r>
          </w:p>
        </w:tc>
      </w:tr>
      <w:tr w:rsidR="00E535A9" w:rsidRPr="007324BD">
        <w:trPr>
          <w:cantSplit/>
          <w:trHeight w:val="475"/>
        </w:trPr>
        <w:tc>
          <w:tcPr>
            <w:tcW w:w="9532" w:type="dxa"/>
            <w:gridSpan w:val="5"/>
            <w:tcBorders>
              <w:bottom w:val="single" w:sz="4" w:space="0" w:color="808080" w:themeColor="background1" w:themeShade="80"/>
            </w:tcBorders>
            <w:shd w:val="clear" w:color="auto" w:fill="auto"/>
            <w:vAlign w:val="center"/>
          </w:tcPr>
          <w:p w:rsidR="00E535A9" w:rsidRPr="007324BD" w:rsidRDefault="00E535A9" w:rsidP="00E535A9">
            <w:r>
              <w:t>Street Address:</w:t>
            </w:r>
          </w:p>
        </w:tc>
      </w:tr>
      <w:tr w:rsidR="00E535A9" w:rsidRPr="007324BD">
        <w:trPr>
          <w:cantSplit/>
          <w:trHeight w:val="475"/>
        </w:trPr>
        <w:tc>
          <w:tcPr>
            <w:tcW w:w="5012" w:type="dxa"/>
            <w:tcBorders>
              <w:bottom w:val="single" w:sz="4" w:space="0" w:color="808080" w:themeColor="background1" w:themeShade="80"/>
            </w:tcBorders>
            <w:shd w:val="clear" w:color="auto" w:fill="auto"/>
            <w:vAlign w:val="center"/>
          </w:tcPr>
          <w:p w:rsidR="00E535A9" w:rsidRPr="007324BD" w:rsidRDefault="00E535A9" w:rsidP="00E535A9">
            <w:r w:rsidRPr="007324BD">
              <w:t>City</w:t>
            </w:r>
            <w:r>
              <w:t>:</w:t>
            </w:r>
          </w:p>
        </w:tc>
        <w:tc>
          <w:tcPr>
            <w:tcW w:w="1647" w:type="dxa"/>
            <w:gridSpan w:val="3"/>
            <w:tcBorders>
              <w:bottom w:val="single" w:sz="4" w:space="0" w:color="808080" w:themeColor="background1" w:themeShade="80"/>
            </w:tcBorders>
            <w:shd w:val="clear" w:color="auto" w:fill="auto"/>
            <w:vAlign w:val="center"/>
          </w:tcPr>
          <w:p w:rsidR="00E535A9" w:rsidRPr="007324BD" w:rsidRDefault="00E535A9" w:rsidP="00E535A9">
            <w:r w:rsidRPr="007324BD">
              <w:t>State</w:t>
            </w:r>
            <w:r>
              <w:t>:</w:t>
            </w:r>
          </w:p>
        </w:tc>
        <w:tc>
          <w:tcPr>
            <w:tcW w:w="2873" w:type="dxa"/>
            <w:tcBorders>
              <w:bottom w:val="single" w:sz="4" w:space="0" w:color="808080" w:themeColor="background1" w:themeShade="80"/>
            </w:tcBorders>
            <w:shd w:val="clear" w:color="auto" w:fill="auto"/>
            <w:vAlign w:val="center"/>
          </w:tcPr>
          <w:p w:rsidR="00E535A9" w:rsidRPr="007324BD" w:rsidRDefault="00E535A9" w:rsidP="00E535A9">
            <w:r w:rsidRPr="007324BD">
              <w:t>ZIP</w:t>
            </w:r>
            <w:r>
              <w:t xml:space="preserve"> Code:</w:t>
            </w:r>
          </w:p>
        </w:tc>
      </w:tr>
      <w:tr w:rsidR="00E535A9" w:rsidRPr="007324BD">
        <w:trPr>
          <w:cantSplit/>
          <w:trHeight w:val="475"/>
        </w:trPr>
        <w:tc>
          <w:tcPr>
            <w:tcW w:w="5012" w:type="dxa"/>
            <w:tcBorders>
              <w:bottom w:val="single" w:sz="4" w:space="0" w:color="808080" w:themeColor="background1" w:themeShade="80"/>
            </w:tcBorders>
            <w:shd w:val="clear" w:color="auto" w:fill="auto"/>
            <w:vAlign w:val="center"/>
          </w:tcPr>
          <w:p w:rsidR="00E535A9" w:rsidRDefault="00E535A9" w:rsidP="00E535A9"/>
          <w:p w:rsidR="00E535A9" w:rsidRPr="007324BD" w:rsidRDefault="00E535A9" w:rsidP="00E535A9">
            <w:r>
              <w:t>Guardian’s Email:</w:t>
            </w:r>
          </w:p>
        </w:tc>
        <w:tc>
          <w:tcPr>
            <w:tcW w:w="4520" w:type="dxa"/>
            <w:gridSpan w:val="4"/>
            <w:tcBorders>
              <w:bottom w:val="single" w:sz="4" w:space="0" w:color="808080" w:themeColor="background1" w:themeShade="80"/>
            </w:tcBorders>
            <w:shd w:val="clear" w:color="auto" w:fill="auto"/>
            <w:vAlign w:val="center"/>
          </w:tcPr>
          <w:p w:rsidR="00E535A9" w:rsidRPr="007324BD" w:rsidRDefault="00E535A9" w:rsidP="00E535A9">
            <w:r>
              <w:t>Preferred Contact Phone:</w:t>
            </w:r>
          </w:p>
        </w:tc>
      </w:tr>
      <w:tr w:rsidR="00E535A9" w:rsidRPr="007324BD">
        <w:trPr>
          <w:cantSplit/>
          <w:trHeight w:val="475"/>
        </w:trPr>
        <w:tc>
          <w:tcPr>
            <w:tcW w:w="9532" w:type="dxa"/>
            <w:gridSpan w:val="5"/>
            <w:shd w:val="clear" w:color="auto" w:fill="D9D9D9" w:themeFill="background1" w:themeFillShade="D9"/>
            <w:vAlign w:val="center"/>
          </w:tcPr>
          <w:p w:rsidR="00E535A9" w:rsidRPr="007324BD" w:rsidRDefault="00793BD9" w:rsidP="00E535A9">
            <w:pPr>
              <w:pStyle w:val="Heading2"/>
            </w:pPr>
            <w:r>
              <w:t>Last School</w:t>
            </w:r>
            <w:r w:rsidR="00E535A9">
              <w:t xml:space="preserve"> AttendEd</w:t>
            </w:r>
          </w:p>
        </w:tc>
      </w:tr>
      <w:tr w:rsidR="00E535A9" w:rsidRPr="007324BD">
        <w:trPr>
          <w:cantSplit/>
          <w:trHeight w:val="475"/>
        </w:trPr>
        <w:tc>
          <w:tcPr>
            <w:tcW w:w="5012" w:type="dxa"/>
            <w:shd w:val="clear" w:color="auto" w:fill="auto"/>
            <w:vAlign w:val="center"/>
          </w:tcPr>
          <w:p w:rsidR="00E535A9" w:rsidRPr="007324BD" w:rsidRDefault="00E535A9" w:rsidP="00E535A9">
            <w:r>
              <w:t>Name of School:</w:t>
            </w:r>
          </w:p>
        </w:tc>
        <w:tc>
          <w:tcPr>
            <w:tcW w:w="4520" w:type="dxa"/>
            <w:gridSpan w:val="4"/>
            <w:shd w:val="clear" w:color="auto" w:fill="auto"/>
            <w:vAlign w:val="center"/>
          </w:tcPr>
          <w:p w:rsidR="00E535A9" w:rsidRPr="007324BD" w:rsidRDefault="00E535A9" w:rsidP="00E535A9">
            <w:r>
              <w:t>Dates Attended:</w:t>
            </w:r>
          </w:p>
        </w:tc>
      </w:tr>
      <w:tr w:rsidR="00E535A9" w:rsidRPr="007324BD">
        <w:trPr>
          <w:cantSplit/>
          <w:trHeight w:val="475"/>
        </w:trPr>
        <w:tc>
          <w:tcPr>
            <w:tcW w:w="6659" w:type="dxa"/>
            <w:gridSpan w:val="4"/>
            <w:shd w:val="clear" w:color="auto" w:fill="auto"/>
            <w:vAlign w:val="center"/>
          </w:tcPr>
          <w:p w:rsidR="00E535A9" w:rsidRDefault="00E535A9" w:rsidP="00E535A9">
            <w:r>
              <w:t>School Address:</w:t>
            </w:r>
          </w:p>
        </w:tc>
        <w:tc>
          <w:tcPr>
            <w:tcW w:w="2873" w:type="dxa"/>
            <w:shd w:val="clear" w:color="auto" w:fill="auto"/>
            <w:vAlign w:val="center"/>
          </w:tcPr>
          <w:p w:rsidR="00E535A9" w:rsidRDefault="00E535A9" w:rsidP="00E535A9">
            <w:r>
              <w:t>Phone:</w:t>
            </w:r>
          </w:p>
        </w:tc>
      </w:tr>
      <w:tr w:rsidR="00E535A9" w:rsidRPr="007324BD">
        <w:trPr>
          <w:cantSplit/>
          <w:trHeight w:val="475"/>
        </w:trPr>
        <w:tc>
          <w:tcPr>
            <w:tcW w:w="9532" w:type="dxa"/>
            <w:gridSpan w:val="5"/>
            <w:shd w:val="clear" w:color="auto" w:fill="D9D9D9" w:themeFill="background1" w:themeFillShade="D9"/>
            <w:vAlign w:val="center"/>
          </w:tcPr>
          <w:p w:rsidR="00E535A9" w:rsidRDefault="00793BD9" w:rsidP="00E535A9">
            <w:pPr>
              <w:pStyle w:val="Heading2"/>
            </w:pPr>
            <w:r>
              <w:t>LIVING ACCOMODATIONS</w:t>
            </w:r>
          </w:p>
        </w:tc>
      </w:tr>
      <w:tr w:rsidR="00E535A9" w:rsidRPr="007324BD">
        <w:trPr>
          <w:cantSplit/>
          <w:trHeight w:val="475"/>
        </w:trPr>
        <w:tc>
          <w:tcPr>
            <w:tcW w:w="5756" w:type="dxa"/>
            <w:gridSpan w:val="2"/>
            <w:shd w:val="clear" w:color="auto" w:fill="auto"/>
            <w:vAlign w:val="center"/>
          </w:tcPr>
          <w:p w:rsidR="00793BD9" w:rsidRDefault="00793BD9" w:rsidP="00E535A9">
            <w:r>
              <w:t xml:space="preserve">Student will be living with:         Mother      Father        Relative       Guardian     </w:t>
            </w:r>
          </w:p>
          <w:p w:rsidR="00E535A9" w:rsidRPr="007324BD" w:rsidRDefault="00793BD9" w:rsidP="00793BD9">
            <w:r>
              <w:t xml:space="preserve">(Circle all that apply)            </w:t>
            </w:r>
          </w:p>
        </w:tc>
        <w:tc>
          <w:tcPr>
            <w:tcW w:w="3776" w:type="dxa"/>
            <w:gridSpan w:val="3"/>
            <w:shd w:val="clear" w:color="auto" w:fill="auto"/>
            <w:vAlign w:val="center"/>
          </w:tcPr>
          <w:p w:rsidR="00793BD9" w:rsidRDefault="00793BD9" w:rsidP="00E535A9">
            <w:r>
              <w:t>Siblings: ________________________________</w:t>
            </w:r>
          </w:p>
          <w:p w:rsidR="00E535A9" w:rsidRPr="007324BD" w:rsidRDefault="00793BD9" w:rsidP="00E535A9">
            <w:r>
              <w:t xml:space="preserve">                   (please list ages)</w:t>
            </w:r>
          </w:p>
        </w:tc>
      </w:tr>
      <w:tr w:rsidR="00E535A9" w:rsidRPr="007324BD">
        <w:trPr>
          <w:cantSplit/>
          <w:trHeight w:val="475"/>
        </w:trPr>
        <w:tc>
          <w:tcPr>
            <w:tcW w:w="6659" w:type="dxa"/>
            <w:gridSpan w:val="4"/>
            <w:shd w:val="clear" w:color="auto" w:fill="auto"/>
            <w:vAlign w:val="center"/>
          </w:tcPr>
          <w:p w:rsidR="00E535A9" w:rsidRDefault="00793BD9" w:rsidP="00E535A9">
            <w:r>
              <w:t>Would you like High Bluff Academy to arrange a homestay for you?    YES        NO</w:t>
            </w:r>
          </w:p>
        </w:tc>
        <w:tc>
          <w:tcPr>
            <w:tcW w:w="2873" w:type="dxa"/>
            <w:shd w:val="clear" w:color="auto" w:fill="auto"/>
            <w:vAlign w:val="center"/>
          </w:tcPr>
          <w:p w:rsidR="00E535A9" w:rsidRDefault="00793BD9" w:rsidP="00E535A9">
            <w:r>
              <w:t>If "yes" please fill out homestay page</w:t>
            </w:r>
          </w:p>
        </w:tc>
      </w:tr>
      <w:tr w:rsidR="00482F10" w:rsidTr="00B6234A">
        <w:trPr>
          <w:cantSplit/>
          <w:trHeight w:val="475"/>
        </w:trPr>
        <w:tc>
          <w:tcPr>
            <w:tcW w:w="9532" w:type="dxa"/>
            <w:gridSpan w:val="5"/>
            <w:shd w:val="clear" w:color="auto" w:fill="D9D9D9" w:themeFill="background1" w:themeFillShade="D9"/>
            <w:vAlign w:val="center"/>
          </w:tcPr>
          <w:p w:rsidR="00482F10" w:rsidRDefault="00482F10" w:rsidP="00B6234A">
            <w:pPr>
              <w:pStyle w:val="Heading2"/>
            </w:pPr>
            <w:r>
              <w:t>ACADEMIC Plans</w:t>
            </w:r>
          </w:p>
        </w:tc>
      </w:tr>
      <w:tr w:rsidR="00482F10" w:rsidRPr="007324BD" w:rsidTr="00A8575E">
        <w:trPr>
          <w:cantSplit/>
          <w:trHeight w:val="475"/>
        </w:trPr>
        <w:tc>
          <w:tcPr>
            <w:tcW w:w="6659" w:type="dxa"/>
            <w:gridSpan w:val="4"/>
            <w:shd w:val="clear" w:color="auto" w:fill="auto"/>
            <w:vAlign w:val="center"/>
          </w:tcPr>
          <w:p w:rsidR="00482F10" w:rsidRPr="007324BD" w:rsidRDefault="00482F10" w:rsidP="00B6234A">
            <w:r>
              <w:t xml:space="preserve">Which terms do </w:t>
            </w:r>
            <w:r w:rsidR="00B62B5E">
              <w:t xml:space="preserve">you plan to attend?           Summer </w:t>
            </w:r>
            <w:r>
              <w:t xml:space="preserve">     </w:t>
            </w:r>
            <w:r w:rsidR="00A8575E">
              <w:t xml:space="preserve"> </w:t>
            </w:r>
            <w:r w:rsidR="00B62B5E">
              <w:t xml:space="preserve"> Fall </w:t>
            </w:r>
            <w:r>
              <w:t xml:space="preserve">   </w:t>
            </w:r>
            <w:r w:rsidR="00A8575E">
              <w:t xml:space="preserve">           </w:t>
            </w:r>
            <w:r>
              <w:t xml:space="preserve">Spring </w:t>
            </w:r>
            <w:r w:rsidR="00B62B5E">
              <w:t xml:space="preserve">   </w:t>
            </w:r>
          </w:p>
        </w:tc>
        <w:tc>
          <w:tcPr>
            <w:tcW w:w="2873" w:type="dxa"/>
            <w:shd w:val="clear" w:color="auto" w:fill="auto"/>
            <w:vAlign w:val="center"/>
          </w:tcPr>
          <w:p w:rsidR="00482F10" w:rsidRPr="007324BD" w:rsidRDefault="00A8575E" w:rsidP="00B6234A">
            <w:r>
              <w:t>Which grades?  9   10    11    12   13</w:t>
            </w:r>
          </w:p>
        </w:tc>
      </w:tr>
      <w:tr w:rsidR="00482F10" w:rsidTr="00A8575E">
        <w:trPr>
          <w:cantSplit/>
          <w:trHeight w:val="475"/>
        </w:trPr>
        <w:tc>
          <w:tcPr>
            <w:tcW w:w="5846" w:type="dxa"/>
            <w:gridSpan w:val="3"/>
            <w:shd w:val="clear" w:color="auto" w:fill="auto"/>
            <w:vAlign w:val="center"/>
          </w:tcPr>
          <w:p w:rsidR="00482F10" w:rsidRDefault="00A8575E" w:rsidP="00B6234A">
            <w:r>
              <w:t>Do you plan to graduate from High Bluff Academy?    Yes        No       Not Sure</w:t>
            </w:r>
          </w:p>
        </w:tc>
        <w:tc>
          <w:tcPr>
            <w:tcW w:w="3686" w:type="dxa"/>
            <w:gridSpan w:val="2"/>
            <w:shd w:val="clear" w:color="auto" w:fill="auto"/>
            <w:vAlign w:val="center"/>
          </w:tcPr>
          <w:p w:rsidR="00482F10" w:rsidRDefault="00A8575E" w:rsidP="00B6234A">
            <w:r>
              <w:t>Will you attend college in the U.S.?</w:t>
            </w:r>
          </w:p>
          <w:p w:rsidR="00A8575E" w:rsidRDefault="00A8575E" w:rsidP="00B6234A">
            <w:r>
              <w:t xml:space="preserve">            Yes           No           Not Sure</w:t>
            </w:r>
          </w:p>
        </w:tc>
      </w:tr>
    </w:tbl>
    <w:p w:rsidR="0063177B" w:rsidRDefault="00C2079F">
      <w:pPr>
        <w:rPr>
          <w:b/>
          <w:sz w:val="20"/>
          <w:szCs w:val="20"/>
        </w:rPr>
      </w:pPr>
      <w:r>
        <w:rPr>
          <w:b/>
          <w:sz w:val="20"/>
          <w:szCs w:val="20"/>
        </w:rPr>
        <w:br w:type="page"/>
      </w:r>
    </w:p>
    <w:tbl>
      <w:tblPr>
        <w:tblpPr w:leftFromText="180" w:rightFromText="180" w:vertAnchor="page" w:horzAnchor="margin" w:tblpY="126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2275"/>
        <w:gridCol w:w="841"/>
        <w:gridCol w:w="3025"/>
      </w:tblGrid>
      <w:tr w:rsidR="00E535A9" w:rsidRPr="00625734">
        <w:trPr>
          <w:cantSplit/>
          <w:trHeight w:val="198"/>
        </w:trPr>
        <w:tc>
          <w:tcPr>
            <w:tcW w:w="9532" w:type="dxa"/>
            <w:gridSpan w:val="4"/>
            <w:tcBorders>
              <w:bottom w:val="single" w:sz="4" w:space="0" w:color="808080" w:themeColor="background1" w:themeShade="80"/>
            </w:tcBorders>
            <w:shd w:val="clear" w:color="auto" w:fill="D9D9D9" w:themeFill="background1" w:themeFillShade="D9"/>
            <w:vAlign w:val="center"/>
          </w:tcPr>
          <w:p w:rsidR="00E535A9" w:rsidRPr="00625734" w:rsidRDefault="00E535A9" w:rsidP="00E535A9">
            <w:pPr>
              <w:pStyle w:val="Heading2"/>
              <w:rPr>
                <w:sz w:val="20"/>
                <w:szCs w:val="20"/>
              </w:rPr>
            </w:pPr>
            <w:r>
              <w:rPr>
                <w:sz w:val="20"/>
                <w:szCs w:val="20"/>
              </w:rPr>
              <w:lastRenderedPageBreak/>
              <w:t>Medical information</w:t>
            </w:r>
          </w:p>
        </w:tc>
      </w:tr>
      <w:tr w:rsidR="00E535A9" w:rsidRPr="007324BD">
        <w:trPr>
          <w:cantSplit/>
          <w:trHeight w:val="475"/>
        </w:trPr>
        <w:tc>
          <w:tcPr>
            <w:tcW w:w="9532" w:type="dxa"/>
            <w:gridSpan w:val="4"/>
            <w:tcBorders>
              <w:bottom w:val="single" w:sz="4" w:space="0" w:color="808080" w:themeColor="background1" w:themeShade="80"/>
            </w:tcBorders>
            <w:shd w:val="clear" w:color="auto" w:fill="auto"/>
            <w:vAlign w:val="center"/>
          </w:tcPr>
          <w:p w:rsidR="00E535A9" w:rsidRDefault="00E535A9" w:rsidP="00E535A9">
            <w:r>
              <w:t>Student Health Insurance  Provider:</w:t>
            </w:r>
          </w:p>
          <w:p w:rsidR="00C032E1" w:rsidRPr="007324BD" w:rsidRDefault="00994417" w:rsidP="00A8509A">
            <w:r>
              <w:rPr>
                <w:noProof/>
              </w:rPr>
              <w:pict>
                <v:rect id="_x0000_s1032" style="position:absolute;margin-left:95.65pt;margin-top:11.25pt;width:12.75pt;height:7.15pt;z-index:251664384"/>
              </w:pict>
            </w:r>
            <w:r>
              <w:rPr>
                <w:noProof/>
              </w:rPr>
              <w:pict>
                <v:rect id="_x0000_s1030" style="position:absolute;margin-left:43.8pt;margin-top:11.2pt;width:12.75pt;height:7.15pt;z-index:251663360"/>
              </w:pict>
            </w:r>
            <w:r w:rsidR="00C032E1">
              <w:t xml:space="preserve">The school can arrange health insurance for the student. The cost is </w:t>
            </w:r>
            <w:r w:rsidR="00A8509A">
              <w:t>$80 -</w:t>
            </w:r>
            <w:r w:rsidR="00C032E1">
              <w:t xml:space="preserve"> $100 per month. Do you want the school to help with insurance?          Yes                No</w:t>
            </w:r>
          </w:p>
        </w:tc>
      </w:tr>
      <w:tr w:rsidR="00E535A9" w:rsidRPr="007324BD">
        <w:trPr>
          <w:cantSplit/>
          <w:trHeight w:val="475"/>
        </w:trPr>
        <w:tc>
          <w:tcPr>
            <w:tcW w:w="5666" w:type="dxa"/>
            <w:gridSpan w:val="2"/>
            <w:tcBorders>
              <w:bottom w:val="single" w:sz="4" w:space="0" w:color="808080" w:themeColor="background1" w:themeShade="80"/>
            </w:tcBorders>
            <w:shd w:val="clear" w:color="auto" w:fill="auto"/>
            <w:vAlign w:val="center"/>
          </w:tcPr>
          <w:p w:rsidR="00E535A9" w:rsidRPr="007324BD" w:rsidRDefault="00E535A9" w:rsidP="00E535A9">
            <w:r>
              <w:t>Insurance Policy #:</w:t>
            </w:r>
          </w:p>
        </w:tc>
        <w:tc>
          <w:tcPr>
            <w:tcW w:w="3866" w:type="dxa"/>
            <w:gridSpan w:val="2"/>
            <w:tcBorders>
              <w:bottom w:val="single" w:sz="4" w:space="0" w:color="808080" w:themeColor="background1" w:themeShade="80"/>
            </w:tcBorders>
            <w:shd w:val="clear" w:color="auto" w:fill="auto"/>
            <w:vAlign w:val="center"/>
          </w:tcPr>
          <w:p w:rsidR="00E535A9" w:rsidRPr="007324BD" w:rsidRDefault="00E535A9" w:rsidP="00E535A9">
            <w:r>
              <w:t>Name of Insured:</w:t>
            </w:r>
          </w:p>
        </w:tc>
      </w:tr>
      <w:tr w:rsidR="00E535A9" w:rsidRPr="007324BD">
        <w:trPr>
          <w:cantSplit/>
          <w:trHeight w:val="475"/>
        </w:trPr>
        <w:tc>
          <w:tcPr>
            <w:tcW w:w="5666" w:type="dxa"/>
            <w:gridSpan w:val="2"/>
            <w:tcBorders>
              <w:bottom w:val="single" w:sz="4" w:space="0" w:color="808080" w:themeColor="background1" w:themeShade="80"/>
            </w:tcBorders>
            <w:shd w:val="clear" w:color="auto" w:fill="auto"/>
            <w:vAlign w:val="center"/>
          </w:tcPr>
          <w:p w:rsidR="00E535A9" w:rsidRDefault="00E535A9" w:rsidP="00E535A9">
            <w:r>
              <w:t>Primary Care Physician:</w:t>
            </w:r>
          </w:p>
        </w:tc>
        <w:tc>
          <w:tcPr>
            <w:tcW w:w="3866" w:type="dxa"/>
            <w:gridSpan w:val="2"/>
            <w:tcBorders>
              <w:bottom w:val="single" w:sz="4" w:space="0" w:color="808080" w:themeColor="background1" w:themeShade="80"/>
            </w:tcBorders>
            <w:shd w:val="clear" w:color="auto" w:fill="auto"/>
            <w:vAlign w:val="center"/>
          </w:tcPr>
          <w:p w:rsidR="00E535A9" w:rsidRDefault="00E535A9" w:rsidP="00E535A9">
            <w:r>
              <w:t>Physician Phone:</w:t>
            </w:r>
          </w:p>
        </w:tc>
      </w:tr>
      <w:tr w:rsidR="00E535A9" w:rsidRPr="007324BD">
        <w:trPr>
          <w:cantSplit/>
          <w:trHeight w:val="475"/>
        </w:trPr>
        <w:tc>
          <w:tcPr>
            <w:tcW w:w="3391" w:type="dxa"/>
            <w:tcBorders>
              <w:bottom w:val="single" w:sz="4" w:space="0" w:color="808080" w:themeColor="background1" w:themeShade="80"/>
            </w:tcBorders>
            <w:shd w:val="clear" w:color="auto" w:fill="auto"/>
            <w:vAlign w:val="center"/>
          </w:tcPr>
          <w:p w:rsidR="00E535A9" w:rsidRPr="007324BD" w:rsidRDefault="00E535A9" w:rsidP="00E535A9">
            <w:r w:rsidRPr="007324BD">
              <w:t>City</w:t>
            </w:r>
            <w:r>
              <w:t>:</w:t>
            </w:r>
          </w:p>
        </w:tc>
        <w:tc>
          <w:tcPr>
            <w:tcW w:w="3116" w:type="dxa"/>
            <w:gridSpan w:val="2"/>
            <w:tcBorders>
              <w:bottom w:val="single" w:sz="4" w:space="0" w:color="808080" w:themeColor="background1" w:themeShade="80"/>
            </w:tcBorders>
            <w:shd w:val="clear" w:color="auto" w:fill="auto"/>
            <w:vAlign w:val="center"/>
          </w:tcPr>
          <w:p w:rsidR="00E535A9" w:rsidRPr="007324BD" w:rsidRDefault="00E535A9" w:rsidP="00E535A9">
            <w:r w:rsidRPr="007324BD">
              <w:t>State</w:t>
            </w:r>
            <w:r>
              <w:t>:</w:t>
            </w:r>
          </w:p>
        </w:tc>
        <w:tc>
          <w:tcPr>
            <w:tcW w:w="3025" w:type="dxa"/>
            <w:tcBorders>
              <w:bottom w:val="single" w:sz="4" w:space="0" w:color="808080" w:themeColor="background1" w:themeShade="80"/>
            </w:tcBorders>
            <w:shd w:val="clear" w:color="auto" w:fill="auto"/>
            <w:vAlign w:val="center"/>
          </w:tcPr>
          <w:p w:rsidR="00E535A9" w:rsidRPr="007324BD" w:rsidRDefault="00E535A9" w:rsidP="00E535A9">
            <w:r w:rsidRPr="007324BD">
              <w:t>ZIP</w:t>
            </w:r>
            <w:r>
              <w:t xml:space="preserve"> Code:</w:t>
            </w:r>
          </w:p>
        </w:tc>
      </w:tr>
      <w:tr w:rsidR="00E535A9" w:rsidRPr="007324BD">
        <w:trPr>
          <w:cantSplit/>
          <w:trHeight w:val="475"/>
        </w:trPr>
        <w:tc>
          <w:tcPr>
            <w:tcW w:w="3391" w:type="dxa"/>
            <w:tcBorders>
              <w:bottom w:val="single" w:sz="4" w:space="0" w:color="808080" w:themeColor="background1" w:themeShade="80"/>
            </w:tcBorders>
            <w:shd w:val="clear" w:color="auto" w:fill="auto"/>
            <w:vAlign w:val="center"/>
          </w:tcPr>
          <w:p w:rsidR="00E535A9" w:rsidRPr="007324BD" w:rsidRDefault="00E535A9" w:rsidP="00E535A9">
            <w:r>
              <w:t>Home Phone:</w:t>
            </w:r>
          </w:p>
        </w:tc>
        <w:tc>
          <w:tcPr>
            <w:tcW w:w="3116" w:type="dxa"/>
            <w:gridSpan w:val="2"/>
            <w:tcBorders>
              <w:bottom w:val="single" w:sz="4" w:space="0" w:color="808080" w:themeColor="background1" w:themeShade="80"/>
            </w:tcBorders>
            <w:shd w:val="clear" w:color="auto" w:fill="auto"/>
            <w:vAlign w:val="center"/>
          </w:tcPr>
          <w:p w:rsidR="00E535A9" w:rsidRPr="007324BD" w:rsidRDefault="00E535A9" w:rsidP="00E535A9">
            <w:r>
              <w:t>Cell Phone</w:t>
            </w:r>
          </w:p>
        </w:tc>
        <w:tc>
          <w:tcPr>
            <w:tcW w:w="3025" w:type="dxa"/>
            <w:tcBorders>
              <w:bottom w:val="single" w:sz="4" w:space="0" w:color="808080" w:themeColor="background1" w:themeShade="80"/>
            </w:tcBorders>
            <w:shd w:val="clear" w:color="auto" w:fill="auto"/>
            <w:vAlign w:val="center"/>
          </w:tcPr>
          <w:p w:rsidR="00E535A9" w:rsidRPr="007324BD" w:rsidRDefault="00E535A9" w:rsidP="00E535A9">
            <w:r>
              <w:t>Parent Email:</w:t>
            </w:r>
          </w:p>
        </w:tc>
      </w:tr>
    </w:tbl>
    <w:p w:rsidR="004425FD" w:rsidRPr="00147A32" w:rsidRDefault="00147A32" w:rsidP="004425FD">
      <w:pPr>
        <w:rPr>
          <w:b/>
          <w:sz w:val="20"/>
          <w:szCs w:val="20"/>
        </w:rPr>
      </w:pPr>
      <w:r w:rsidRPr="00147A32">
        <w:rPr>
          <w:b/>
          <w:sz w:val="20"/>
          <w:szCs w:val="20"/>
        </w:rPr>
        <w:t>Please note that all information provided will be held in the strictest confide</w:t>
      </w:r>
      <w:r w:rsidR="00A8509A">
        <w:rPr>
          <w:b/>
          <w:sz w:val="20"/>
          <w:szCs w:val="20"/>
        </w:rPr>
        <w:t>nce.  We appreciate your honest</w:t>
      </w:r>
      <w:r w:rsidRPr="00147A32">
        <w:rPr>
          <w:b/>
          <w:sz w:val="20"/>
          <w:szCs w:val="20"/>
        </w:rPr>
        <w:t>y in filling out our forms.  All information is used for student assessment, support and placement.  It will not be a cause for elimination from the program.</w:t>
      </w:r>
    </w:p>
    <w:p w:rsidR="00ED6573" w:rsidRDefault="00ED6573" w:rsidP="004425FD"/>
    <w:p w:rsidR="00147A32" w:rsidRDefault="00147A32" w:rsidP="004425FD">
      <w:pPr>
        <w:rPr>
          <w:b/>
          <w:sz w:val="22"/>
          <w:szCs w:val="22"/>
        </w:rPr>
      </w:pPr>
    </w:p>
    <w:p w:rsidR="00ED6573" w:rsidRPr="00134002" w:rsidRDefault="00ED6573" w:rsidP="004425FD">
      <w:pPr>
        <w:rPr>
          <w:b/>
          <w:sz w:val="22"/>
          <w:szCs w:val="22"/>
        </w:rPr>
      </w:pPr>
      <w:r w:rsidRPr="00134002">
        <w:rPr>
          <w:b/>
          <w:sz w:val="22"/>
          <w:szCs w:val="22"/>
        </w:rPr>
        <w:t>Medical Conditions (Check all that apply):</w:t>
      </w:r>
    </w:p>
    <w:p w:rsidR="00ED6573" w:rsidRDefault="00ED6573" w:rsidP="004425FD">
      <w:pPr>
        <w:rPr>
          <w:b/>
        </w:rPr>
      </w:pPr>
    </w:p>
    <w:p w:rsidR="00D2397B" w:rsidRDefault="00D2397B" w:rsidP="00D2397B">
      <w:pPr>
        <w:pStyle w:val="ListParagraph"/>
        <w:numPr>
          <w:ilvl w:val="0"/>
          <w:numId w:val="1"/>
        </w:numPr>
        <w:ind w:left="360"/>
      </w:pPr>
      <w:r>
        <w:t xml:space="preserve">Allergic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2397B" w:rsidRDefault="00D2397B" w:rsidP="00D2397B">
      <w:pPr>
        <w:pStyle w:val="ListParagraph"/>
        <w:numPr>
          <w:ilvl w:val="0"/>
          <w:numId w:val="1"/>
        </w:numPr>
        <w:ind w:left="360"/>
      </w:pPr>
      <w:r>
        <w:t>Allergy to Bee Stings</w:t>
      </w:r>
    </w:p>
    <w:p w:rsidR="00D2397B" w:rsidRDefault="00D2397B" w:rsidP="00D2397B">
      <w:pPr>
        <w:pStyle w:val="ListParagraph"/>
        <w:numPr>
          <w:ilvl w:val="0"/>
          <w:numId w:val="1"/>
        </w:numPr>
        <w:ind w:left="360"/>
      </w:pPr>
      <w:r>
        <w:t>Allergy to Peanuts</w:t>
      </w:r>
    </w:p>
    <w:p w:rsidR="00D2397B" w:rsidRDefault="00D2397B" w:rsidP="00D2397B">
      <w:pPr>
        <w:pStyle w:val="ListParagraph"/>
        <w:numPr>
          <w:ilvl w:val="0"/>
          <w:numId w:val="1"/>
        </w:numPr>
        <w:ind w:left="360"/>
      </w:pPr>
      <w:r>
        <w:t>Anxiety</w:t>
      </w:r>
    </w:p>
    <w:p w:rsidR="00D2397B" w:rsidRDefault="00D2397B" w:rsidP="00D2397B">
      <w:pPr>
        <w:pStyle w:val="ListParagraph"/>
        <w:numPr>
          <w:ilvl w:val="0"/>
          <w:numId w:val="1"/>
        </w:numPr>
        <w:ind w:left="360"/>
      </w:pPr>
      <w:r>
        <w:t>Asthma</w:t>
      </w:r>
    </w:p>
    <w:p w:rsidR="00D2397B" w:rsidRDefault="00D2397B" w:rsidP="00D2397B">
      <w:pPr>
        <w:pStyle w:val="ListParagraph"/>
        <w:numPr>
          <w:ilvl w:val="0"/>
          <w:numId w:val="1"/>
        </w:numPr>
        <w:ind w:left="360"/>
      </w:pPr>
      <w:r>
        <w:t>Depression</w:t>
      </w:r>
    </w:p>
    <w:p w:rsidR="00D2397B" w:rsidRDefault="00D2397B" w:rsidP="00D2397B">
      <w:pPr>
        <w:pStyle w:val="ListParagraph"/>
        <w:numPr>
          <w:ilvl w:val="0"/>
          <w:numId w:val="1"/>
        </w:numPr>
        <w:ind w:left="360"/>
      </w:pPr>
      <w:r>
        <w:t>Epilepsy or Convulsive Disorder</w:t>
      </w:r>
    </w:p>
    <w:p w:rsidR="00D2397B" w:rsidRDefault="00D2397B" w:rsidP="00D2397B">
      <w:pPr>
        <w:pStyle w:val="ListParagraph"/>
        <w:numPr>
          <w:ilvl w:val="0"/>
          <w:numId w:val="1"/>
        </w:numPr>
        <w:ind w:left="360"/>
      </w:pPr>
      <w:r>
        <w:t>Headaches/ Migraines</w:t>
      </w:r>
    </w:p>
    <w:p w:rsidR="00D2397B" w:rsidRDefault="00D2397B" w:rsidP="00D2397B">
      <w:pPr>
        <w:pStyle w:val="ListParagraph"/>
        <w:numPr>
          <w:ilvl w:val="0"/>
          <w:numId w:val="1"/>
        </w:numPr>
        <w:ind w:left="360"/>
      </w:pPr>
      <w:r>
        <w:t>Insomnia</w:t>
      </w:r>
    </w:p>
    <w:p w:rsidR="00D2397B" w:rsidRDefault="00D2397B" w:rsidP="00D2397B">
      <w:pPr>
        <w:pStyle w:val="ListParagraph"/>
        <w:numPr>
          <w:ilvl w:val="0"/>
          <w:numId w:val="1"/>
        </w:numPr>
        <w:ind w:left="360"/>
      </w:pPr>
      <w:r>
        <w:t>OCD</w:t>
      </w:r>
    </w:p>
    <w:p w:rsidR="00D2397B" w:rsidRDefault="00D2397B" w:rsidP="00D2397B">
      <w:pPr>
        <w:pStyle w:val="ListParagraph"/>
        <w:numPr>
          <w:ilvl w:val="0"/>
          <w:numId w:val="1"/>
        </w:numPr>
        <w:ind w:left="360"/>
      </w:pPr>
      <w:r>
        <w:t>Respiratory Problems</w:t>
      </w:r>
    </w:p>
    <w:p w:rsidR="00D2397B" w:rsidRPr="00134002" w:rsidRDefault="00D2397B" w:rsidP="00D2397B">
      <w:pPr>
        <w:pStyle w:val="ListParagraph"/>
        <w:numPr>
          <w:ilvl w:val="0"/>
          <w:numId w:val="1"/>
        </w:numPr>
        <w:ind w:left="360"/>
      </w:pPr>
      <w:r>
        <w:t xml:space="preserve">Other </w:t>
      </w:r>
      <w:r w:rsidR="0066019F">
        <w:t>Health Concerns</w:t>
      </w:r>
      <w:r>
        <w:t>(please specify)</w:t>
      </w:r>
      <w:r w:rsidR="00134002">
        <w:rPr>
          <w:u w:val="single"/>
        </w:rPr>
        <w:tab/>
      </w:r>
      <w:r w:rsidR="00134002">
        <w:rPr>
          <w:u w:val="single"/>
        </w:rPr>
        <w:tab/>
      </w:r>
      <w:r w:rsidR="00134002">
        <w:rPr>
          <w:u w:val="single"/>
        </w:rPr>
        <w:tab/>
      </w:r>
      <w:r w:rsidR="00134002">
        <w:rPr>
          <w:u w:val="single"/>
        </w:rPr>
        <w:tab/>
      </w:r>
      <w:r w:rsidR="00134002">
        <w:rPr>
          <w:u w:val="single"/>
        </w:rPr>
        <w:tab/>
      </w:r>
      <w:r w:rsidR="00134002">
        <w:rPr>
          <w:u w:val="single"/>
        </w:rPr>
        <w:tab/>
      </w:r>
      <w:r w:rsidR="00134002">
        <w:rPr>
          <w:u w:val="single"/>
        </w:rPr>
        <w:tab/>
      </w:r>
      <w:r w:rsidR="00134002">
        <w:rPr>
          <w:u w:val="single"/>
        </w:rPr>
        <w:tab/>
      </w:r>
    </w:p>
    <w:p w:rsidR="00134002" w:rsidRDefault="00134002" w:rsidP="00134002"/>
    <w:p w:rsidR="00134002" w:rsidRPr="00134002" w:rsidRDefault="00134002" w:rsidP="00134002">
      <w:pPr>
        <w:rPr>
          <w:b/>
          <w:sz w:val="22"/>
          <w:szCs w:val="22"/>
        </w:rPr>
      </w:pPr>
      <w:r w:rsidRPr="00134002">
        <w:rPr>
          <w:b/>
          <w:sz w:val="22"/>
          <w:szCs w:val="22"/>
        </w:rPr>
        <w:t>Does the student take any medications?</w:t>
      </w:r>
    </w:p>
    <w:p w:rsidR="00D2397B" w:rsidRDefault="00D2397B" w:rsidP="004425FD">
      <w:pPr>
        <w:rPr>
          <w:b/>
        </w:rPr>
      </w:pPr>
    </w:p>
    <w:p w:rsidR="00134002" w:rsidRDefault="00134002" w:rsidP="00134002">
      <w:pPr>
        <w:pStyle w:val="ListParagraph"/>
        <w:numPr>
          <w:ilvl w:val="0"/>
          <w:numId w:val="1"/>
        </w:numPr>
        <w:ind w:left="360"/>
      </w:pPr>
      <w:r>
        <w:t>No</w:t>
      </w:r>
    </w:p>
    <w:p w:rsidR="00134002" w:rsidRPr="00134002" w:rsidRDefault="00134002" w:rsidP="00134002">
      <w:pPr>
        <w:pStyle w:val="ListParagraph"/>
        <w:numPr>
          <w:ilvl w:val="0"/>
          <w:numId w:val="1"/>
        </w:numPr>
        <w:ind w:left="360"/>
      </w:pPr>
      <w:r>
        <w:t>Yes (please specify)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4002" w:rsidRDefault="00134002" w:rsidP="00134002">
      <w:pPr>
        <w:pStyle w:val="ListParagraph"/>
        <w:ind w:left="36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660D" w:rsidRDefault="000E660D" w:rsidP="0066019F">
      <w:pPr>
        <w:rPr>
          <w:b/>
          <w:sz w:val="22"/>
          <w:szCs w:val="22"/>
        </w:rPr>
      </w:pPr>
    </w:p>
    <w:p w:rsidR="0066019F" w:rsidRDefault="0066019F" w:rsidP="0066019F">
      <w:pPr>
        <w:rPr>
          <w:b/>
          <w:sz w:val="22"/>
          <w:szCs w:val="22"/>
        </w:rPr>
      </w:pPr>
      <w:r>
        <w:rPr>
          <w:b/>
          <w:sz w:val="22"/>
          <w:szCs w:val="22"/>
        </w:rPr>
        <w:t>Has</w:t>
      </w:r>
      <w:r w:rsidRPr="00134002">
        <w:rPr>
          <w:b/>
          <w:sz w:val="22"/>
          <w:szCs w:val="22"/>
        </w:rPr>
        <w:t xml:space="preserve"> the student </w:t>
      </w:r>
      <w:r>
        <w:rPr>
          <w:b/>
          <w:sz w:val="22"/>
          <w:szCs w:val="22"/>
        </w:rPr>
        <w:t>been suspended or expelled from any other school</w:t>
      </w:r>
      <w:r w:rsidRPr="00134002">
        <w:rPr>
          <w:b/>
          <w:sz w:val="22"/>
          <w:szCs w:val="22"/>
        </w:rPr>
        <w:t>?</w:t>
      </w:r>
      <w:r>
        <w:rPr>
          <w:b/>
          <w:sz w:val="22"/>
          <w:szCs w:val="22"/>
        </w:rPr>
        <w:t xml:space="preserve"> </w:t>
      </w:r>
      <w:r w:rsidR="000E660D">
        <w:rPr>
          <w:b/>
          <w:sz w:val="22"/>
          <w:szCs w:val="22"/>
        </w:rPr>
        <w:t>Please specify.</w:t>
      </w:r>
    </w:p>
    <w:p w:rsidR="0066019F" w:rsidRDefault="0066019F" w:rsidP="0066019F">
      <w:pPr>
        <w:spacing w:after="240"/>
        <w:rPr>
          <w:u w:val="single"/>
        </w:rPr>
      </w:pPr>
    </w:p>
    <w:p w:rsidR="0066019F" w:rsidRPr="00B92148" w:rsidRDefault="0066019F" w:rsidP="0066019F">
      <w:pPr>
        <w:spacing w:after="240"/>
      </w:pP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p>
    <w:p w:rsidR="0066019F" w:rsidRPr="00134002" w:rsidRDefault="0066019F" w:rsidP="0066019F">
      <w:pPr>
        <w:rPr>
          <w:b/>
          <w:sz w:val="22"/>
          <w:szCs w:val="22"/>
        </w:rPr>
      </w:pPr>
    </w:p>
    <w:p w:rsidR="00134002" w:rsidRPr="0066019F" w:rsidRDefault="0066019F" w:rsidP="00134002">
      <w:pPr>
        <w:rPr>
          <w:b/>
          <w:sz w:val="22"/>
          <w:szCs w:val="22"/>
        </w:rPr>
      </w:pPr>
      <w:r>
        <w:rPr>
          <w:b/>
          <w:sz w:val="22"/>
          <w:szCs w:val="22"/>
        </w:rPr>
        <w:t>Has the student ever been arrested and/or put on probation?</w:t>
      </w:r>
      <w:r w:rsidR="000E660D">
        <w:rPr>
          <w:b/>
          <w:sz w:val="22"/>
          <w:szCs w:val="22"/>
        </w:rPr>
        <w:t xml:space="preserve"> Please specify.</w:t>
      </w:r>
    </w:p>
    <w:p w:rsidR="0066019F" w:rsidRDefault="0066019F" w:rsidP="00134002">
      <w:pPr>
        <w:rPr>
          <w:b/>
          <w:sz w:val="22"/>
          <w:szCs w:val="22"/>
          <w:u w:val="single"/>
        </w:rPr>
      </w:pPr>
    </w:p>
    <w:p w:rsidR="0066019F" w:rsidRPr="00B92148" w:rsidRDefault="0066019F" w:rsidP="0066019F">
      <w:pPr>
        <w:spacing w:after="240"/>
      </w:pP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r w:rsidRPr="0066019F">
        <w:rPr>
          <w:u w:val="single"/>
        </w:rPr>
        <w:tab/>
      </w:r>
    </w:p>
    <w:p w:rsidR="0066019F" w:rsidRDefault="0066019F" w:rsidP="00134002">
      <w:pPr>
        <w:rPr>
          <w:b/>
          <w:sz w:val="22"/>
          <w:szCs w:val="22"/>
          <w:u w:val="single"/>
        </w:rPr>
      </w:pPr>
    </w:p>
    <w:p w:rsidR="0066019F" w:rsidRDefault="0066019F" w:rsidP="00134002">
      <w:pPr>
        <w:rPr>
          <w:b/>
          <w:sz w:val="22"/>
          <w:szCs w:val="22"/>
          <w:u w:val="single"/>
        </w:rPr>
      </w:pPr>
    </w:p>
    <w:p w:rsidR="004425FD" w:rsidRPr="002F7529" w:rsidRDefault="0066019F" w:rsidP="004425FD">
      <w:pPr>
        <w:rPr>
          <w:b/>
          <w:sz w:val="24"/>
        </w:rPr>
      </w:pPr>
      <w:r>
        <w:rPr>
          <w:b/>
          <w:sz w:val="24"/>
        </w:rPr>
        <w:t>T</w:t>
      </w:r>
      <w:r w:rsidR="00134002" w:rsidRPr="002F7529">
        <w:rPr>
          <w:b/>
          <w:sz w:val="24"/>
        </w:rPr>
        <w:t>esting and Learning Difficulty Information</w:t>
      </w:r>
    </w:p>
    <w:p w:rsidR="00134002" w:rsidRDefault="00134002" w:rsidP="004425FD">
      <w:pPr>
        <w:rPr>
          <w:b/>
          <w:sz w:val="22"/>
          <w:szCs w:val="22"/>
        </w:rPr>
      </w:pPr>
    </w:p>
    <w:p w:rsidR="002F7529" w:rsidRPr="002F7529" w:rsidRDefault="00147A32" w:rsidP="004425FD">
      <w:pPr>
        <w:rPr>
          <w:b/>
          <w:sz w:val="20"/>
          <w:szCs w:val="20"/>
        </w:rPr>
      </w:pPr>
      <w:r>
        <w:rPr>
          <w:b/>
          <w:sz w:val="20"/>
          <w:szCs w:val="20"/>
        </w:rPr>
        <w:t xml:space="preserve">Has the student been tested </w:t>
      </w:r>
      <w:r w:rsidR="002F7529" w:rsidRPr="002F7529">
        <w:rPr>
          <w:b/>
          <w:sz w:val="20"/>
          <w:szCs w:val="20"/>
        </w:rPr>
        <w:t>for a learning disability?</w:t>
      </w:r>
    </w:p>
    <w:p w:rsidR="002F7529" w:rsidRDefault="002F7529" w:rsidP="002F7529">
      <w:pPr>
        <w:pStyle w:val="ListParagraph"/>
        <w:numPr>
          <w:ilvl w:val="0"/>
          <w:numId w:val="1"/>
        </w:numPr>
        <w:ind w:left="648"/>
      </w:pPr>
      <w:r>
        <w:t>No</w:t>
      </w:r>
    </w:p>
    <w:p w:rsidR="002F7529" w:rsidRDefault="002F7529" w:rsidP="002F7529">
      <w:pPr>
        <w:pStyle w:val="ListParagraph"/>
        <w:numPr>
          <w:ilvl w:val="0"/>
          <w:numId w:val="1"/>
        </w:numPr>
        <w:ind w:left="648"/>
      </w:pPr>
      <w:r>
        <w:t>Yes (if yes answer the following)</w:t>
      </w:r>
    </w:p>
    <w:p w:rsidR="002F7529" w:rsidRDefault="002F7529" w:rsidP="002F7529">
      <w:pPr>
        <w:rPr>
          <w:sz w:val="22"/>
          <w:szCs w:val="22"/>
          <w:u w:val="single"/>
        </w:rPr>
      </w:pPr>
      <w:r>
        <w:rPr>
          <w:sz w:val="22"/>
          <w:szCs w:val="22"/>
        </w:rPr>
        <w:t xml:space="preserve">Tested By: </w:t>
      </w:r>
      <w:r>
        <w:rPr>
          <w:sz w:val="22"/>
          <w:szCs w:val="22"/>
          <w:u w:val="single"/>
        </w:rPr>
        <w:tab/>
      </w:r>
      <w:r>
        <w:rPr>
          <w:sz w:val="22"/>
          <w:szCs w:val="22"/>
          <w:u w:val="single"/>
        </w:rPr>
        <w:tab/>
      </w:r>
      <w:r>
        <w:rPr>
          <w:sz w:val="22"/>
          <w:szCs w:val="22"/>
          <w:u w:val="single"/>
        </w:rPr>
        <w:tab/>
      </w:r>
      <w:r>
        <w:rPr>
          <w:sz w:val="22"/>
          <w:szCs w:val="22"/>
        </w:rPr>
        <w:t xml:space="preserve">  Date: </w:t>
      </w:r>
      <w:r>
        <w:rPr>
          <w:sz w:val="22"/>
          <w:szCs w:val="22"/>
          <w:u w:val="single"/>
        </w:rPr>
        <w:tab/>
      </w:r>
      <w:r>
        <w:rPr>
          <w:sz w:val="22"/>
          <w:szCs w:val="22"/>
          <w:u w:val="single"/>
        </w:rPr>
        <w:tab/>
      </w:r>
      <w:r>
        <w:rPr>
          <w:sz w:val="22"/>
          <w:szCs w:val="22"/>
        </w:rPr>
        <w:t xml:space="preserve">  Diagnosis: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F7529" w:rsidRDefault="002F7529" w:rsidP="002F7529">
      <w:pPr>
        <w:rPr>
          <w:sz w:val="22"/>
          <w:szCs w:val="22"/>
          <w:u w:val="single"/>
        </w:rPr>
      </w:pPr>
    </w:p>
    <w:p w:rsidR="002F7529" w:rsidRDefault="002F7529" w:rsidP="002F7529">
      <w:pPr>
        <w:spacing w:after="120"/>
        <w:rPr>
          <w:b/>
          <w:sz w:val="20"/>
          <w:szCs w:val="20"/>
        </w:rPr>
      </w:pPr>
      <w:r w:rsidRPr="002F7529">
        <w:rPr>
          <w:b/>
          <w:sz w:val="20"/>
          <w:szCs w:val="20"/>
        </w:rPr>
        <w:t>Do you suspect that you child may have a learning disability that has not been diagnosed?</w:t>
      </w:r>
    </w:p>
    <w:p w:rsidR="002F7529" w:rsidRDefault="002F7529" w:rsidP="002F7529">
      <w:pPr>
        <w:pStyle w:val="ListParagraph"/>
        <w:numPr>
          <w:ilvl w:val="0"/>
          <w:numId w:val="1"/>
        </w:numPr>
        <w:ind w:left="648"/>
      </w:pPr>
      <w:r>
        <w:t>Yes</w:t>
      </w:r>
    </w:p>
    <w:p w:rsidR="002F7529" w:rsidRDefault="002F7529" w:rsidP="002F7529">
      <w:pPr>
        <w:pStyle w:val="ListParagraph"/>
        <w:numPr>
          <w:ilvl w:val="0"/>
          <w:numId w:val="1"/>
        </w:numPr>
        <w:ind w:left="648"/>
      </w:pPr>
      <w:r>
        <w:t>No</w:t>
      </w:r>
    </w:p>
    <w:p w:rsidR="002F7529" w:rsidRDefault="002F7529" w:rsidP="002F7529">
      <w:pPr>
        <w:pStyle w:val="ListParagraph"/>
        <w:numPr>
          <w:ilvl w:val="0"/>
          <w:numId w:val="1"/>
        </w:numPr>
        <w:ind w:left="648"/>
      </w:pPr>
      <w:r>
        <w:t>Unsure</w:t>
      </w:r>
    </w:p>
    <w:p w:rsidR="002F7529" w:rsidRDefault="002F7529" w:rsidP="002F7529">
      <w:pPr>
        <w:spacing w:after="120"/>
        <w:rPr>
          <w:b/>
          <w:sz w:val="20"/>
          <w:szCs w:val="20"/>
        </w:rPr>
      </w:pPr>
      <w:r w:rsidRPr="002F7529">
        <w:rPr>
          <w:b/>
          <w:sz w:val="20"/>
          <w:szCs w:val="20"/>
        </w:rPr>
        <w:t>Do</w:t>
      </w:r>
      <w:r>
        <w:rPr>
          <w:b/>
          <w:sz w:val="20"/>
          <w:szCs w:val="20"/>
        </w:rPr>
        <w:t xml:space="preserve">es your child have </w:t>
      </w:r>
      <w:r w:rsidR="00B3473E">
        <w:rPr>
          <w:b/>
          <w:sz w:val="20"/>
          <w:szCs w:val="20"/>
        </w:rPr>
        <w:t>Attention Deficit Disorder (with or without hyperactivity)</w:t>
      </w:r>
      <w:r w:rsidRPr="002F7529">
        <w:rPr>
          <w:b/>
          <w:sz w:val="20"/>
          <w:szCs w:val="20"/>
        </w:rPr>
        <w:t>?</w:t>
      </w:r>
    </w:p>
    <w:p w:rsidR="002F7529" w:rsidRDefault="002F7529" w:rsidP="002F7529">
      <w:pPr>
        <w:pStyle w:val="ListParagraph"/>
        <w:numPr>
          <w:ilvl w:val="0"/>
          <w:numId w:val="1"/>
        </w:numPr>
        <w:ind w:left="648"/>
      </w:pPr>
      <w:r>
        <w:t>Yes</w:t>
      </w:r>
    </w:p>
    <w:p w:rsidR="002F7529" w:rsidRDefault="002F7529" w:rsidP="002F7529">
      <w:pPr>
        <w:pStyle w:val="ListParagraph"/>
        <w:numPr>
          <w:ilvl w:val="0"/>
          <w:numId w:val="1"/>
        </w:numPr>
        <w:ind w:left="648"/>
      </w:pPr>
      <w:r>
        <w:t>No</w:t>
      </w:r>
    </w:p>
    <w:p w:rsidR="002F7529" w:rsidRDefault="002F7529" w:rsidP="002F7529">
      <w:pPr>
        <w:pStyle w:val="ListParagraph"/>
        <w:numPr>
          <w:ilvl w:val="0"/>
          <w:numId w:val="1"/>
        </w:numPr>
        <w:ind w:left="648"/>
      </w:pPr>
      <w:r>
        <w:t>Unsure</w:t>
      </w:r>
    </w:p>
    <w:p w:rsidR="002F7529" w:rsidRDefault="002F7529" w:rsidP="002F7529">
      <w:pPr>
        <w:spacing w:after="120"/>
        <w:rPr>
          <w:b/>
          <w:sz w:val="20"/>
          <w:szCs w:val="20"/>
        </w:rPr>
      </w:pPr>
      <w:proofErr w:type="gramStart"/>
      <w:r w:rsidRPr="002F7529">
        <w:rPr>
          <w:b/>
          <w:sz w:val="20"/>
          <w:szCs w:val="20"/>
        </w:rPr>
        <w:t>Do</w:t>
      </w:r>
      <w:r w:rsidR="00B3473E">
        <w:rPr>
          <w:b/>
          <w:sz w:val="20"/>
          <w:szCs w:val="20"/>
        </w:rPr>
        <w:t xml:space="preserve"> attention</w:t>
      </w:r>
      <w:proofErr w:type="gramEnd"/>
      <w:r w:rsidR="00B3473E">
        <w:rPr>
          <w:b/>
          <w:sz w:val="20"/>
          <w:szCs w:val="20"/>
        </w:rPr>
        <w:t xml:space="preserve"> or learning problems</w:t>
      </w:r>
      <w:r>
        <w:rPr>
          <w:b/>
          <w:sz w:val="20"/>
          <w:szCs w:val="20"/>
        </w:rPr>
        <w:t xml:space="preserve"> run in your family</w:t>
      </w:r>
      <w:r w:rsidRPr="002F7529">
        <w:rPr>
          <w:b/>
          <w:sz w:val="20"/>
          <w:szCs w:val="20"/>
        </w:rPr>
        <w:t>?</w:t>
      </w:r>
    </w:p>
    <w:p w:rsidR="002F7529" w:rsidRDefault="002F7529" w:rsidP="002F7529">
      <w:pPr>
        <w:pStyle w:val="ListParagraph"/>
        <w:numPr>
          <w:ilvl w:val="0"/>
          <w:numId w:val="1"/>
        </w:numPr>
        <w:ind w:left="648"/>
      </w:pPr>
      <w:r>
        <w:t>Yes</w:t>
      </w:r>
    </w:p>
    <w:p w:rsidR="002F7529" w:rsidRDefault="002F7529" w:rsidP="002F7529">
      <w:pPr>
        <w:pStyle w:val="ListParagraph"/>
        <w:numPr>
          <w:ilvl w:val="0"/>
          <w:numId w:val="1"/>
        </w:numPr>
        <w:ind w:left="648"/>
      </w:pPr>
      <w:r>
        <w:t>No</w:t>
      </w:r>
    </w:p>
    <w:p w:rsidR="002F7529" w:rsidRDefault="002F7529" w:rsidP="002F7529">
      <w:pPr>
        <w:pStyle w:val="ListParagraph"/>
        <w:numPr>
          <w:ilvl w:val="0"/>
          <w:numId w:val="1"/>
        </w:numPr>
        <w:ind w:left="648"/>
      </w:pPr>
      <w:r>
        <w:t>Unsure</w:t>
      </w:r>
    </w:p>
    <w:p w:rsidR="002F7529" w:rsidRDefault="002F7529" w:rsidP="002F7529">
      <w:pPr>
        <w:spacing w:after="120"/>
        <w:rPr>
          <w:b/>
          <w:sz w:val="20"/>
          <w:szCs w:val="20"/>
        </w:rPr>
      </w:pPr>
      <w:r>
        <w:rPr>
          <w:b/>
          <w:sz w:val="20"/>
          <w:szCs w:val="20"/>
        </w:rPr>
        <w:t xml:space="preserve">Is your </w:t>
      </w:r>
      <w:r w:rsidR="0015797F">
        <w:rPr>
          <w:b/>
          <w:sz w:val="20"/>
          <w:szCs w:val="20"/>
        </w:rPr>
        <w:t>student in a special education program at school</w:t>
      </w:r>
      <w:r w:rsidRPr="002F7529">
        <w:rPr>
          <w:b/>
          <w:sz w:val="20"/>
          <w:szCs w:val="20"/>
        </w:rPr>
        <w:t>?</w:t>
      </w:r>
    </w:p>
    <w:p w:rsidR="002F7529" w:rsidRDefault="0015797F" w:rsidP="002F7529">
      <w:pPr>
        <w:pStyle w:val="ListParagraph"/>
        <w:numPr>
          <w:ilvl w:val="0"/>
          <w:numId w:val="1"/>
        </w:numPr>
        <w:ind w:left="648"/>
      </w:pPr>
      <w:r>
        <w:t>No</w:t>
      </w:r>
    </w:p>
    <w:p w:rsidR="002F7529" w:rsidRDefault="0015797F" w:rsidP="002F7529">
      <w:pPr>
        <w:pStyle w:val="ListParagraph"/>
        <w:numPr>
          <w:ilvl w:val="0"/>
          <w:numId w:val="1"/>
        </w:numPr>
        <w:ind w:left="648"/>
      </w:pPr>
      <w:r>
        <w:t xml:space="preserve">Yes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5797F" w:rsidRDefault="0015797F" w:rsidP="0015797F">
      <w:pPr>
        <w:spacing w:after="120"/>
        <w:rPr>
          <w:b/>
          <w:sz w:val="20"/>
          <w:szCs w:val="20"/>
        </w:rPr>
      </w:pPr>
      <w:r>
        <w:rPr>
          <w:b/>
          <w:sz w:val="20"/>
          <w:szCs w:val="20"/>
        </w:rPr>
        <w:t>Does your child have a history of substance abuse?</w:t>
      </w:r>
    </w:p>
    <w:p w:rsidR="0015797F" w:rsidRDefault="0015797F" w:rsidP="0015797F">
      <w:pPr>
        <w:pStyle w:val="ListParagraph"/>
        <w:numPr>
          <w:ilvl w:val="0"/>
          <w:numId w:val="1"/>
        </w:numPr>
        <w:ind w:left="648"/>
      </w:pPr>
      <w:r>
        <w:t>No</w:t>
      </w:r>
    </w:p>
    <w:p w:rsidR="0015797F" w:rsidRPr="0015797F" w:rsidRDefault="0015797F" w:rsidP="0015797F">
      <w:pPr>
        <w:pStyle w:val="ListParagraph"/>
        <w:numPr>
          <w:ilvl w:val="0"/>
          <w:numId w:val="1"/>
        </w:numPr>
        <w:ind w:left="648"/>
      </w:pPr>
      <w:r>
        <w:t xml:space="preserve">Yes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5797F" w:rsidRDefault="0015797F" w:rsidP="0015797F">
      <w:pPr>
        <w:spacing w:after="120"/>
        <w:rPr>
          <w:b/>
          <w:sz w:val="20"/>
          <w:szCs w:val="20"/>
        </w:rPr>
      </w:pPr>
      <w:r>
        <w:rPr>
          <w:b/>
          <w:sz w:val="20"/>
          <w:szCs w:val="20"/>
        </w:rPr>
        <w:t>Does your child have any mental health related concerns</w:t>
      </w:r>
      <w:r w:rsidRPr="002F7529">
        <w:rPr>
          <w:b/>
          <w:sz w:val="20"/>
          <w:szCs w:val="20"/>
        </w:rPr>
        <w:t>?</w:t>
      </w:r>
    </w:p>
    <w:p w:rsidR="0015797F" w:rsidRDefault="0015797F" w:rsidP="0015797F">
      <w:pPr>
        <w:pStyle w:val="ListParagraph"/>
        <w:numPr>
          <w:ilvl w:val="0"/>
          <w:numId w:val="1"/>
        </w:numPr>
        <w:ind w:left="648"/>
      </w:pPr>
      <w:r>
        <w:t>No</w:t>
      </w:r>
    </w:p>
    <w:p w:rsidR="0015797F" w:rsidRDefault="0015797F" w:rsidP="0015797F">
      <w:pPr>
        <w:pStyle w:val="ListParagraph"/>
        <w:numPr>
          <w:ilvl w:val="0"/>
          <w:numId w:val="1"/>
        </w:numPr>
        <w:ind w:left="648"/>
      </w:pPr>
      <w:r>
        <w:t xml:space="preserve">Yes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5797F" w:rsidRDefault="0015797F" w:rsidP="0015797F">
      <w:pPr>
        <w:spacing w:after="120"/>
        <w:rPr>
          <w:b/>
          <w:sz w:val="20"/>
          <w:szCs w:val="20"/>
        </w:rPr>
      </w:pPr>
      <w:r>
        <w:rPr>
          <w:b/>
          <w:sz w:val="20"/>
          <w:szCs w:val="20"/>
        </w:rPr>
        <w:t>Is the child currently receiving any counseling or therapy?</w:t>
      </w:r>
    </w:p>
    <w:p w:rsidR="0015797F" w:rsidRDefault="0015797F" w:rsidP="0015797F">
      <w:pPr>
        <w:pStyle w:val="ListParagraph"/>
        <w:numPr>
          <w:ilvl w:val="0"/>
          <w:numId w:val="1"/>
        </w:numPr>
        <w:ind w:left="648"/>
      </w:pPr>
      <w:r>
        <w:t>No</w:t>
      </w:r>
    </w:p>
    <w:p w:rsidR="0015797F" w:rsidRPr="00B3473E" w:rsidRDefault="0015797F" w:rsidP="0015797F">
      <w:pPr>
        <w:pStyle w:val="ListParagraph"/>
        <w:numPr>
          <w:ilvl w:val="0"/>
          <w:numId w:val="1"/>
        </w:numPr>
        <w:ind w:left="648"/>
      </w:pPr>
      <w:r>
        <w:t xml:space="preserve">Yes (specify)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473E" w:rsidRPr="00B3473E" w:rsidRDefault="00B3473E" w:rsidP="00B3473E">
      <w:pPr>
        <w:ind w:left="288"/>
        <w:rPr>
          <w:b/>
          <w:sz w:val="20"/>
          <w:szCs w:val="20"/>
        </w:rPr>
      </w:pPr>
      <w:r w:rsidRPr="00B3473E">
        <w:rPr>
          <w:b/>
          <w:sz w:val="20"/>
          <w:szCs w:val="20"/>
        </w:rPr>
        <w:t>Does your child adapt easily to new situations?</w:t>
      </w:r>
    </w:p>
    <w:p w:rsidR="00B3473E" w:rsidRDefault="00B3473E" w:rsidP="00B3473E">
      <w:pPr>
        <w:pStyle w:val="ListParagraph"/>
        <w:numPr>
          <w:ilvl w:val="0"/>
          <w:numId w:val="1"/>
        </w:numPr>
        <w:ind w:left="648"/>
      </w:pPr>
      <w:r>
        <w:t>Yes</w:t>
      </w:r>
    </w:p>
    <w:p w:rsidR="00B3473E" w:rsidRDefault="00B3473E" w:rsidP="00B3473E">
      <w:pPr>
        <w:pStyle w:val="ListParagraph"/>
        <w:numPr>
          <w:ilvl w:val="0"/>
          <w:numId w:val="1"/>
        </w:numPr>
        <w:ind w:left="648"/>
      </w:pPr>
      <w:r>
        <w:t xml:space="preserve">No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473E" w:rsidRPr="00B3473E" w:rsidRDefault="00B3473E" w:rsidP="00B3473E">
      <w:pPr>
        <w:ind w:left="288"/>
        <w:rPr>
          <w:b/>
          <w:sz w:val="20"/>
          <w:szCs w:val="20"/>
        </w:rPr>
      </w:pPr>
      <w:r w:rsidRPr="00B3473E">
        <w:rPr>
          <w:b/>
          <w:sz w:val="20"/>
          <w:szCs w:val="20"/>
        </w:rPr>
        <w:br w:type="page"/>
      </w:r>
    </w:p>
    <w:p w:rsidR="00E535A9" w:rsidRDefault="00E535A9" w:rsidP="006E4DB1">
      <w:pPr>
        <w:rPr>
          <w:b/>
          <w:sz w:val="24"/>
        </w:rPr>
      </w:pPr>
    </w:p>
    <w:p w:rsidR="006E4DB1" w:rsidRDefault="006E4DB1" w:rsidP="006E4DB1">
      <w:pPr>
        <w:rPr>
          <w:b/>
          <w:sz w:val="24"/>
        </w:rPr>
      </w:pPr>
      <w:r>
        <w:rPr>
          <w:b/>
          <w:sz w:val="24"/>
        </w:rPr>
        <w:t>Parent Goals for Students</w:t>
      </w:r>
    </w:p>
    <w:p w:rsidR="00147A32" w:rsidRDefault="00147A32" w:rsidP="006E4DB1">
      <w:pPr>
        <w:rPr>
          <w:b/>
          <w:sz w:val="24"/>
        </w:rPr>
      </w:pPr>
    </w:p>
    <w:p w:rsidR="00147A32" w:rsidRPr="002F7529" w:rsidRDefault="00147A32" w:rsidP="006E4DB1">
      <w:pPr>
        <w:rPr>
          <w:b/>
          <w:sz w:val="24"/>
        </w:rPr>
      </w:pPr>
      <w:r>
        <w:rPr>
          <w:b/>
          <w:sz w:val="24"/>
        </w:rPr>
        <w:t>We are very interested in finding out your goals for your child.  This helps us design our program to fit the needs of our students.</w:t>
      </w:r>
    </w:p>
    <w:p w:rsidR="006E4DB1" w:rsidRDefault="006E4DB1" w:rsidP="006E4DB1">
      <w:pPr>
        <w:rPr>
          <w:b/>
          <w:sz w:val="22"/>
          <w:szCs w:val="22"/>
        </w:rPr>
      </w:pPr>
    </w:p>
    <w:p w:rsidR="006E4DB1" w:rsidRDefault="006E4DB1" w:rsidP="006E4DB1">
      <w:pPr>
        <w:spacing w:after="120"/>
        <w:rPr>
          <w:b/>
          <w:sz w:val="20"/>
          <w:szCs w:val="20"/>
        </w:rPr>
      </w:pPr>
      <w:r>
        <w:rPr>
          <w:b/>
          <w:sz w:val="20"/>
          <w:szCs w:val="20"/>
        </w:rPr>
        <w:t>Academic Goals:</w:t>
      </w: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Pr="00B92148" w:rsidRDefault="006E4DB1" w:rsidP="006E4DB1">
      <w:pPr>
        <w:pStyle w:val="ListParagraph"/>
        <w:spacing w:after="240"/>
        <w:ind w:left="648"/>
      </w:pP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pStyle w:val="ListParagraph"/>
        <w:spacing w:after="240"/>
        <w:ind w:left="648"/>
      </w:pPr>
    </w:p>
    <w:p w:rsidR="006E4DB1"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pStyle w:val="ListParagraph"/>
        <w:ind w:left="648"/>
      </w:pPr>
    </w:p>
    <w:p w:rsidR="006E4DB1" w:rsidRDefault="006E4DB1" w:rsidP="006E4DB1">
      <w:pPr>
        <w:spacing w:after="120"/>
        <w:rPr>
          <w:b/>
          <w:sz w:val="20"/>
          <w:szCs w:val="20"/>
        </w:rPr>
      </w:pPr>
      <w:r>
        <w:rPr>
          <w:b/>
          <w:sz w:val="20"/>
          <w:szCs w:val="20"/>
        </w:rPr>
        <w:t>Emotional Goals:</w:t>
      </w: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Pr="00B92148" w:rsidRDefault="006E4DB1" w:rsidP="006E4DB1">
      <w:pPr>
        <w:pStyle w:val="ListParagraph"/>
        <w:spacing w:after="240"/>
        <w:ind w:left="648"/>
      </w:pP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pStyle w:val="ListParagraph"/>
        <w:spacing w:after="240"/>
        <w:ind w:left="648"/>
      </w:pP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spacing w:after="240"/>
      </w:pPr>
    </w:p>
    <w:p w:rsidR="006E4DB1" w:rsidRDefault="006E4DB1" w:rsidP="006E4DB1">
      <w:pPr>
        <w:spacing w:after="120"/>
        <w:rPr>
          <w:b/>
          <w:sz w:val="20"/>
          <w:szCs w:val="20"/>
        </w:rPr>
      </w:pPr>
      <w:r>
        <w:rPr>
          <w:b/>
          <w:sz w:val="20"/>
          <w:szCs w:val="20"/>
        </w:rPr>
        <w:t>Social Goals:</w:t>
      </w: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Pr="00B92148" w:rsidRDefault="006E4DB1" w:rsidP="006E4DB1">
      <w:pPr>
        <w:pStyle w:val="ListParagraph"/>
        <w:spacing w:after="240"/>
        <w:ind w:left="648"/>
      </w:pP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pStyle w:val="ListParagraph"/>
        <w:spacing w:after="240"/>
        <w:ind w:left="648"/>
      </w:pPr>
    </w:p>
    <w:p w:rsidR="006E4DB1" w:rsidRPr="00B92148" w:rsidRDefault="006E4DB1" w:rsidP="006E4DB1">
      <w:pPr>
        <w:pStyle w:val="ListParagraph"/>
        <w:numPr>
          <w:ilvl w:val="0"/>
          <w:numId w:val="1"/>
        </w:numPr>
        <w:spacing w:after="240"/>
        <w:ind w:left="6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7529" w:rsidRDefault="002F7529" w:rsidP="002F7529">
      <w:pPr>
        <w:rPr>
          <w:b/>
          <w:sz w:val="20"/>
          <w:szCs w:val="20"/>
        </w:rPr>
      </w:pPr>
    </w:p>
    <w:p w:rsidR="006E4DB1" w:rsidRDefault="00147A32" w:rsidP="002F7529">
      <w:pPr>
        <w:rPr>
          <w:b/>
          <w:sz w:val="24"/>
        </w:rPr>
      </w:pPr>
      <w:r>
        <w:rPr>
          <w:b/>
          <w:sz w:val="24"/>
        </w:rPr>
        <w:t>R</w:t>
      </w:r>
      <w:r w:rsidR="006E4DB1" w:rsidRPr="006E4DB1">
        <w:rPr>
          <w:b/>
          <w:sz w:val="24"/>
        </w:rPr>
        <w:t>eferral Informat</w:t>
      </w:r>
      <w:r w:rsidR="006E4DB1">
        <w:rPr>
          <w:b/>
          <w:sz w:val="24"/>
        </w:rPr>
        <w:t>i</w:t>
      </w:r>
      <w:r w:rsidR="006E4DB1" w:rsidRPr="006E4DB1">
        <w:rPr>
          <w:b/>
          <w:sz w:val="24"/>
        </w:rPr>
        <w:t>on</w:t>
      </w:r>
    </w:p>
    <w:p w:rsidR="006E4DB1" w:rsidRDefault="006E4DB1" w:rsidP="002F7529">
      <w:pPr>
        <w:rPr>
          <w:b/>
          <w:sz w:val="24"/>
        </w:rPr>
      </w:pPr>
    </w:p>
    <w:p w:rsidR="006E4DB1" w:rsidRDefault="006E4DB1" w:rsidP="006E4DB1">
      <w:pPr>
        <w:spacing w:line="480" w:lineRule="auto"/>
        <w:rPr>
          <w:b/>
          <w:sz w:val="22"/>
          <w:szCs w:val="22"/>
          <w:u w:val="single"/>
        </w:rPr>
      </w:pPr>
      <w:r>
        <w:rPr>
          <w:b/>
          <w:sz w:val="20"/>
          <w:szCs w:val="20"/>
        </w:rPr>
        <w:t xml:space="preserve">Reason for attending </w:t>
      </w:r>
      <w:r w:rsidRPr="006E4DB1">
        <w:rPr>
          <w:b/>
          <w:sz w:val="20"/>
          <w:szCs w:val="20"/>
        </w:rPr>
        <w:t>High Bluff</w:t>
      </w:r>
      <w:r>
        <w:rPr>
          <w:b/>
          <w:sz w:val="22"/>
          <w:szCs w:val="22"/>
        </w:rPr>
        <w:t xml:space="preserv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 xml:space="preserv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6E4DB1" w:rsidRDefault="006E4DB1" w:rsidP="006E4DB1">
      <w:pPr>
        <w:spacing w:line="480" w:lineRule="auto"/>
        <w:rPr>
          <w:b/>
          <w:sz w:val="22"/>
          <w:szCs w:val="22"/>
        </w:rPr>
      </w:pPr>
      <w:r>
        <w:rPr>
          <w:b/>
          <w:sz w:val="22"/>
          <w:szCs w:val="22"/>
        </w:rPr>
        <w:t>How did you hear about High Bluff Academy (please check all that apply)?</w:t>
      </w:r>
    </w:p>
    <w:p w:rsidR="006E4DB1" w:rsidRDefault="00C032E1" w:rsidP="006E4DB1">
      <w:pPr>
        <w:pStyle w:val="ListParagraph"/>
        <w:numPr>
          <w:ilvl w:val="0"/>
          <w:numId w:val="1"/>
        </w:numPr>
        <w:ind w:left="360"/>
      </w:pPr>
      <w:r>
        <w:t xml:space="preserve">Agent </w:t>
      </w:r>
      <w:r w:rsidR="006E4DB1">
        <w:t xml:space="preserve"> </w:t>
      </w:r>
      <w:r w:rsidR="006E4DB1">
        <w:rPr>
          <w:u w:val="single"/>
        </w:rPr>
        <w:tab/>
      </w:r>
      <w:r w:rsidR="006E4DB1">
        <w:rPr>
          <w:u w:val="single"/>
        </w:rPr>
        <w:tab/>
      </w:r>
      <w:r w:rsidR="006E4DB1">
        <w:rPr>
          <w:u w:val="single"/>
        </w:rPr>
        <w:tab/>
      </w:r>
      <w:r w:rsidR="006E4DB1">
        <w:rPr>
          <w:u w:val="single"/>
        </w:rPr>
        <w:tab/>
      </w:r>
      <w:r w:rsidR="006E4DB1">
        <w:rPr>
          <w:u w:val="single"/>
        </w:rPr>
        <w:tab/>
      </w:r>
      <w:r w:rsidR="006E4DB1">
        <w:rPr>
          <w:u w:val="single"/>
        </w:rPr>
        <w:tab/>
      </w:r>
      <w:r w:rsidR="006E4DB1">
        <w:rPr>
          <w:u w:val="single"/>
        </w:rPr>
        <w:tab/>
      </w:r>
      <w:r w:rsidR="006E4DB1">
        <w:rPr>
          <w:u w:val="single"/>
        </w:rPr>
        <w:tab/>
      </w:r>
      <w:r w:rsidR="006E4DB1">
        <w:rPr>
          <w:u w:val="single"/>
        </w:rPr>
        <w:tab/>
      </w:r>
      <w:r w:rsidR="006E4DB1">
        <w:rPr>
          <w:u w:val="single"/>
        </w:rPr>
        <w:tab/>
      </w:r>
    </w:p>
    <w:p w:rsidR="006E4DB1" w:rsidRDefault="006E4DB1" w:rsidP="006E4DB1">
      <w:pPr>
        <w:pStyle w:val="ListParagraph"/>
        <w:numPr>
          <w:ilvl w:val="0"/>
          <w:numId w:val="1"/>
        </w:numPr>
        <w:ind w:left="360"/>
      </w:pPr>
      <w:r>
        <w:t>Internet Search</w:t>
      </w:r>
    </w:p>
    <w:p w:rsidR="006E4DB1" w:rsidRDefault="006E4DB1" w:rsidP="006E4DB1">
      <w:pPr>
        <w:pStyle w:val="ListParagraph"/>
        <w:numPr>
          <w:ilvl w:val="0"/>
          <w:numId w:val="1"/>
        </w:numPr>
        <w:ind w:left="360"/>
      </w:pPr>
      <w:r>
        <w:t xml:space="preserve">Advertisement (where)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pStyle w:val="ListParagraph"/>
        <w:numPr>
          <w:ilvl w:val="0"/>
          <w:numId w:val="1"/>
        </w:numPr>
        <w:ind w:left="360"/>
      </w:pPr>
      <w:r>
        <w:t>Current School</w:t>
      </w:r>
    </w:p>
    <w:p w:rsidR="006E4DB1" w:rsidRDefault="006E4DB1" w:rsidP="006E4DB1">
      <w:pPr>
        <w:pStyle w:val="ListParagraph"/>
        <w:numPr>
          <w:ilvl w:val="0"/>
          <w:numId w:val="1"/>
        </w:numPr>
        <w:ind w:left="360"/>
      </w:pPr>
      <w:r>
        <w:t xml:space="preserve">Outside Professional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pStyle w:val="ListParagraph"/>
        <w:numPr>
          <w:ilvl w:val="0"/>
          <w:numId w:val="1"/>
        </w:numPr>
        <w:ind w:left="360"/>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4DB1" w:rsidRDefault="006E4DB1" w:rsidP="006E4DB1">
      <w:pPr>
        <w:spacing w:line="480" w:lineRule="auto"/>
        <w:rPr>
          <w:b/>
          <w:sz w:val="22"/>
          <w:szCs w:val="22"/>
        </w:rPr>
      </w:pPr>
    </w:p>
    <w:p w:rsidR="00386A1A" w:rsidRDefault="00973AC4" w:rsidP="00386A1A">
      <w:r>
        <w:rPr>
          <w:noProof/>
        </w:rPr>
        <w:drawing>
          <wp:inline distT="0" distB="0" distL="0" distR="0">
            <wp:extent cx="2847975" cy="885825"/>
            <wp:effectExtent l="0" t="0" r="9525" b="9525"/>
            <wp:docPr id="16" name="Picture 16" descr="highbluff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bluff_graysc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r w:rsidR="00994417">
        <w:rPr>
          <w:noProof/>
        </w:rPr>
        <w:pict>
          <v:shape id="Text Box 17" o:spid="_x0000_s1028" type="#_x0000_t202" style="position:absolute;margin-left:327.75pt;margin-top:-10.5pt;width:195.75pt;height:85.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KphwIAABk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" stroked="f">
            <v:textbox>
              <w:txbxContent>
                <w:p w:rsidR="00C032E1" w:rsidRDefault="00C032E1" w:rsidP="00973AC4">
                  <w:pPr>
                    <w:rPr>
                      <w:b/>
                      <w:sz w:val="28"/>
                      <w:szCs w:val="28"/>
                    </w:rPr>
                  </w:pPr>
                  <w:r w:rsidRPr="00163C67">
                    <w:rPr>
                      <w:b/>
                      <w:sz w:val="28"/>
                      <w:szCs w:val="28"/>
                    </w:rPr>
                    <w:t>R</w:t>
                  </w:r>
                  <w:r>
                    <w:rPr>
                      <w:b/>
                      <w:sz w:val="28"/>
                      <w:szCs w:val="28"/>
                    </w:rPr>
                    <w:t xml:space="preserve">eference </w:t>
                  </w:r>
                  <w:r>
                    <w:rPr>
                      <w:b/>
                      <w:sz w:val="28"/>
                      <w:szCs w:val="28"/>
                    </w:rPr>
                    <w:tab/>
                  </w:r>
                  <w:r>
                    <w:rPr>
                      <w:b/>
                      <w:sz w:val="28"/>
                      <w:szCs w:val="28"/>
                    </w:rPr>
                    <w:tab/>
                  </w:r>
                </w:p>
                <w:p w:rsidR="00C032E1" w:rsidRPr="00973AC4" w:rsidRDefault="00C032E1" w:rsidP="00973AC4">
                  <w:pPr>
                    <w:rPr>
                      <w:sz w:val="20"/>
                      <w:szCs w:val="20"/>
                    </w:rPr>
                  </w:pPr>
                  <w:r w:rsidRPr="00973AC4">
                    <w:rPr>
                      <w:sz w:val="20"/>
                      <w:szCs w:val="20"/>
                    </w:rPr>
                    <w:t>High Bluff Academy</w:t>
                  </w:r>
                </w:p>
                <w:p w:rsidR="00C032E1" w:rsidRPr="00973AC4" w:rsidRDefault="00C032E1" w:rsidP="00973AC4">
                  <w:pPr>
                    <w:rPr>
                      <w:sz w:val="20"/>
                      <w:szCs w:val="20"/>
                    </w:rPr>
                  </w:pPr>
                  <w:r w:rsidRPr="00973AC4">
                    <w:rPr>
                      <w:sz w:val="20"/>
                      <w:szCs w:val="20"/>
                    </w:rPr>
                    <w:t xml:space="preserve">12707 High </w:t>
                  </w:r>
                  <w:proofErr w:type="gramStart"/>
                  <w:r w:rsidRPr="00973AC4">
                    <w:rPr>
                      <w:sz w:val="20"/>
                      <w:szCs w:val="20"/>
                    </w:rPr>
                    <w:t>Bluff  Drive</w:t>
                  </w:r>
                  <w:proofErr w:type="gramEnd"/>
                  <w:r w:rsidRPr="00973AC4">
                    <w:rPr>
                      <w:sz w:val="20"/>
                      <w:szCs w:val="20"/>
                    </w:rPr>
                    <w:t>, Suite 150</w:t>
                  </w:r>
                </w:p>
                <w:p w:rsidR="00C032E1" w:rsidRPr="00973AC4" w:rsidRDefault="00C032E1" w:rsidP="00973AC4">
                  <w:pPr>
                    <w:rPr>
                      <w:sz w:val="20"/>
                      <w:szCs w:val="20"/>
                    </w:rPr>
                  </w:pPr>
                  <w:r w:rsidRPr="00973AC4">
                    <w:rPr>
                      <w:sz w:val="20"/>
                      <w:szCs w:val="20"/>
                    </w:rPr>
                    <w:t>San Diego, CA  92130</w:t>
                  </w:r>
                </w:p>
                <w:p w:rsidR="00C032E1" w:rsidRPr="00B0704A" w:rsidRDefault="00C032E1" w:rsidP="00973AC4">
                  <w:pPr>
                    <w:rPr>
                      <w:sz w:val="22"/>
                      <w:szCs w:val="22"/>
                    </w:rPr>
                  </w:pPr>
                  <w:r>
                    <w:rPr>
                      <w:sz w:val="22"/>
                      <w:szCs w:val="22"/>
                    </w:rPr>
                    <w:t>admissions</w:t>
                  </w:r>
                  <w:r w:rsidRPr="00B0704A">
                    <w:rPr>
                      <w:sz w:val="22"/>
                      <w:szCs w:val="22"/>
                    </w:rPr>
                    <w:t>@highbluffacademy.com</w:t>
                  </w:r>
                </w:p>
                <w:p w:rsidR="00C032E1" w:rsidRPr="00B0704A" w:rsidRDefault="00C032E1" w:rsidP="00973AC4">
                  <w:pPr>
                    <w:rPr>
                      <w:sz w:val="24"/>
                    </w:rPr>
                  </w:pPr>
                </w:p>
                <w:p w:rsidR="00C032E1" w:rsidRDefault="00C032E1" w:rsidP="00973AC4"/>
              </w:txbxContent>
            </v:textbox>
          </v:shape>
        </w:pict>
      </w:r>
    </w:p>
    <w:p w:rsidR="00973AC4" w:rsidRDefault="00973AC4" w:rsidP="00973AC4">
      <w:pPr>
        <w:pStyle w:val="Heading1"/>
        <w:tabs>
          <w:tab w:val="left" w:pos="405"/>
          <w:tab w:val="right" w:pos="9360"/>
        </w:tabs>
      </w:pPr>
    </w:p>
    <w:p w:rsidR="00973AC4" w:rsidRDefault="00973AC4" w:rsidP="00973AC4"/>
    <w:p w:rsidR="00973AC4" w:rsidRDefault="00973AC4" w:rsidP="00973AC4">
      <w:r>
        <w:t xml:space="preserve">This is a reference form for admittance into a high school program at High Bluff Academy. All information will be kept confidential. Students, please give this form to a Principal, Counselor or Core Teacher with a stamped envelope. We ask that the person providing the reference please fill out this form to the best of their knowledge and return in a sealed envelope to the address above or fax </w:t>
      </w:r>
      <w:r w:rsidR="00C032E1">
        <w:t>to 858-630-3606 or email to admissions</w:t>
      </w:r>
      <w:r>
        <w:t xml:space="preserve">@highbluffacademy.com </w:t>
      </w:r>
    </w:p>
    <w:p w:rsidR="00973AC4" w:rsidRDefault="00973AC4" w:rsidP="00973AC4"/>
    <w:p w:rsidR="00973AC4" w:rsidRDefault="00973AC4" w:rsidP="00973AC4">
      <w:pPr>
        <w:pBdr>
          <w:top w:val="single" w:sz="4" w:space="1" w:color="auto"/>
          <w:left w:val="single" w:sz="4" w:space="4" w:color="auto"/>
          <w:bottom w:val="single" w:sz="4" w:space="1" w:color="auto"/>
          <w:right w:val="single" w:sz="4" w:space="4" w:color="auto"/>
        </w:pBdr>
        <w:rPr>
          <w:sz w:val="22"/>
          <w:szCs w:val="22"/>
        </w:rPr>
      </w:pPr>
    </w:p>
    <w:p w:rsidR="00973AC4" w:rsidRDefault="00973AC4" w:rsidP="00973AC4">
      <w:pPr>
        <w:pBdr>
          <w:top w:val="single" w:sz="4" w:space="1" w:color="auto"/>
          <w:left w:val="single" w:sz="4" w:space="4" w:color="auto"/>
          <w:bottom w:val="single" w:sz="4" w:space="1" w:color="auto"/>
          <w:right w:val="single" w:sz="4" w:space="4" w:color="auto"/>
        </w:pBdr>
        <w:rPr>
          <w:sz w:val="20"/>
          <w:szCs w:val="20"/>
        </w:rPr>
      </w:pPr>
      <w:r w:rsidRPr="00F6099D">
        <w:rPr>
          <w:sz w:val="20"/>
          <w:szCs w:val="20"/>
        </w:rPr>
        <w:t xml:space="preserve">Applicant Name: </w:t>
      </w:r>
      <w:r>
        <w:rPr>
          <w:sz w:val="20"/>
          <w:szCs w:val="20"/>
        </w:rPr>
        <w:t>___________________________________________________________________</w:t>
      </w:r>
    </w:p>
    <w:p w:rsidR="00973AC4" w:rsidRPr="00F6099D" w:rsidRDefault="00973AC4" w:rsidP="00973AC4">
      <w:pPr>
        <w:pBdr>
          <w:top w:val="single" w:sz="4" w:space="1" w:color="auto"/>
          <w:left w:val="single" w:sz="4" w:space="4" w:color="auto"/>
          <w:bottom w:val="single" w:sz="4" w:space="1" w:color="auto"/>
          <w:right w:val="single" w:sz="4" w:space="4" w:color="auto"/>
        </w:pBdr>
        <w:rPr>
          <w:sz w:val="20"/>
          <w:szCs w:val="20"/>
        </w:rPr>
      </w:pPr>
    </w:p>
    <w:p w:rsidR="00973AC4" w:rsidRDefault="00973AC4" w:rsidP="00973AC4">
      <w:pPr>
        <w:pBdr>
          <w:top w:val="single" w:sz="4" w:space="1" w:color="auto"/>
          <w:left w:val="single" w:sz="4" w:space="4" w:color="auto"/>
          <w:bottom w:val="single" w:sz="4" w:space="1" w:color="auto"/>
          <w:right w:val="single" w:sz="4" w:space="4" w:color="auto"/>
        </w:pBdr>
      </w:pPr>
    </w:p>
    <w:p w:rsidR="00973AC4" w:rsidRPr="00F6099D" w:rsidRDefault="00973AC4" w:rsidP="00973AC4">
      <w:pPr>
        <w:pBdr>
          <w:top w:val="single" w:sz="4" w:space="1" w:color="auto"/>
          <w:left w:val="single" w:sz="4" w:space="4" w:color="auto"/>
          <w:bottom w:val="single" w:sz="4" w:space="1" w:color="auto"/>
          <w:right w:val="single" w:sz="4" w:space="4" w:color="auto"/>
        </w:pBdr>
        <w:rPr>
          <w:sz w:val="20"/>
          <w:szCs w:val="20"/>
        </w:rPr>
      </w:pPr>
      <w:r w:rsidRPr="00F6099D">
        <w:rPr>
          <w:sz w:val="20"/>
          <w:szCs w:val="20"/>
        </w:rPr>
        <w:t>I request the individual named below to provide his/her perspective on my qualifications and experiences as they relate to my application for the above position.  I waive my right to review this form after its completion and shall release this individual from any and all liability from damages related to his/her completion of this form.</w:t>
      </w:r>
    </w:p>
    <w:p w:rsidR="00973AC4" w:rsidRPr="00F6099D" w:rsidRDefault="00973AC4" w:rsidP="00973AC4">
      <w:pPr>
        <w:pBdr>
          <w:top w:val="single" w:sz="4" w:space="1" w:color="auto"/>
          <w:left w:val="single" w:sz="4" w:space="4" w:color="auto"/>
          <w:bottom w:val="single" w:sz="4" w:space="1" w:color="auto"/>
          <w:right w:val="single" w:sz="4" w:space="4" w:color="auto"/>
        </w:pBdr>
        <w:rPr>
          <w:sz w:val="20"/>
          <w:szCs w:val="20"/>
        </w:rPr>
      </w:pPr>
    </w:p>
    <w:p w:rsidR="00973AC4" w:rsidRPr="00F6099D" w:rsidRDefault="00973AC4" w:rsidP="00973AC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Pr="00F6099D">
        <w:rPr>
          <w:sz w:val="20"/>
          <w:szCs w:val="20"/>
        </w:rPr>
        <w:t>________________________________</w:t>
      </w:r>
      <w:r>
        <w:rPr>
          <w:sz w:val="20"/>
          <w:szCs w:val="20"/>
        </w:rPr>
        <w:t xml:space="preserve">                          </w:t>
      </w:r>
      <w:r w:rsidR="003C0CBB">
        <w:rPr>
          <w:sz w:val="20"/>
          <w:szCs w:val="20"/>
        </w:rPr>
        <w:t xml:space="preserve">                               ________________</w:t>
      </w:r>
    </w:p>
    <w:p w:rsidR="00973AC4" w:rsidRPr="00F6099D" w:rsidRDefault="00973AC4" w:rsidP="00973AC4">
      <w:pPr>
        <w:pBdr>
          <w:top w:val="single" w:sz="4" w:space="1" w:color="auto"/>
          <w:left w:val="single" w:sz="4" w:space="4" w:color="auto"/>
          <w:bottom w:val="single" w:sz="4" w:space="1" w:color="auto"/>
          <w:right w:val="single" w:sz="4" w:space="4" w:color="auto"/>
        </w:pBdr>
        <w:rPr>
          <w:sz w:val="20"/>
          <w:szCs w:val="20"/>
        </w:rPr>
      </w:pPr>
      <w:r>
        <w:rPr>
          <w:sz w:val="20"/>
          <w:szCs w:val="20"/>
        </w:rPr>
        <w:tab/>
      </w:r>
      <w:r w:rsidRPr="00F6099D">
        <w:rPr>
          <w:sz w:val="20"/>
          <w:szCs w:val="20"/>
        </w:rPr>
        <w:t>Signature</w:t>
      </w:r>
      <w:r w:rsidRPr="00F6099D">
        <w:rPr>
          <w:sz w:val="20"/>
          <w:szCs w:val="20"/>
        </w:rPr>
        <w:tab/>
      </w:r>
      <w:r w:rsidRPr="00F6099D">
        <w:rPr>
          <w:sz w:val="20"/>
          <w:szCs w:val="20"/>
        </w:rPr>
        <w:tab/>
      </w:r>
      <w:r w:rsidRPr="00F6099D">
        <w:rPr>
          <w:sz w:val="20"/>
          <w:szCs w:val="20"/>
        </w:rPr>
        <w:tab/>
      </w:r>
      <w:r w:rsidRPr="00F6099D">
        <w:rPr>
          <w:sz w:val="20"/>
          <w:szCs w:val="20"/>
        </w:rPr>
        <w:tab/>
      </w:r>
      <w:r w:rsidRPr="00F6099D">
        <w:rPr>
          <w:sz w:val="20"/>
          <w:szCs w:val="20"/>
        </w:rPr>
        <w:tab/>
      </w:r>
      <w:r w:rsidRPr="00F6099D">
        <w:rPr>
          <w:sz w:val="20"/>
          <w:szCs w:val="20"/>
        </w:rPr>
        <w:tab/>
      </w:r>
      <w:r w:rsidRPr="00F6099D">
        <w:rPr>
          <w:sz w:val="20"/>
          <w:szCs w:val="20"/>
        </w:rPr>
        <w:tab/>
      </w:r>
      <w:r>
        <w:rPr>
          <w:sz w:val="20"/>
          <w:szCs w:val="20"/>
        </w:rPr>
        <w:tab/>
      </w:r>
      <w:r w:rsidRPr="00F6099D">
        <w:rPr>
          <w:sz w:val="20"/>
          <w:szCs w:val="20"/>
        </w:rPr>
        <w:t>Date</w:t>
      </w:r>
    </w:p>
    <w:p w:rsidR="00973AC4" w:rsidRDefault="00973AC4" w:rsidP="00973AC4">
      <w:pPr>
        <w:pBdr>
          <w:top w:val="single" w:sz="4" w:space="1" w:color="auto"/>
          <w:left w:val="single" w:sz="4" w:space="4" w:color="auto"/>
          <w:bottom w:val="single" w:sz="4" w:space="1" w:color="auto"/>
          <w:right w:val="single" w:sz="4" w:space="4" w:color="auto"/>
        </w:pBdr>
        <w:rPr>
          <w:sz w:val="22"/>
          <w:szCs w:val="22"/>
        </w:rPr>
      </w:pPr>
    </w:p>
    <w:p w:rsidR="00973AC4" w:rsidRDefault="00973AC4" w:rsidP="00973AC4">
      <w:pPr>
        <w:jc w:val="right"/>
        <w:rPr>
          <w:sz w:val="22"/>
          <w:szCs w:val="22"/>
        </w:rPr>
      </w:pPr>
    </w:p>
    <w:p w:rsidR="00973AC4" w:rsidRDefault="00973AC4" w:rsidP="00973AC4">
      <w:pPr>
        <w:rPr>
          <w:sz w:val="22"/>
          <w:szCs w:val="22"/>
        </w:rPr>
      </w:pPr>
    </w:p>
    <w:p w:rsidR="00973AC4" w:rsidRPr="00527457" w:rsidRDefault="00973AC4" w:rsidP="00973AC4">
      <w:pPr>
        <w:pBdr>
          <w:top w:val="single" w:sz="4" w:space="1" w:color="auto"/>
          <w:left w:val="single" w:sz="4" w:space="4" w:color="auto"/>
          <w:bottom w:val="single" w:sz="4" w:space="1" w:color="auto"/>
          <w:right w:val="single" w:sz="4" w:space="4" w:color="auto"/>
          <w:between w:val="single" w:sz="4" w:space="1" w:color="auto"/>
        </w:pBdr>
        <w:rPr>
          <w:sz w:val="20"/>
          <w:szCs w:val="20"/>
        </w:rPr>
      </w:pPr>
      <w:r w:rsidRPr="00527457">
        <w:rPr>
          <w:sz w:val="20"/>
          <w:szCs w:val="20"/>
        </w:rPr>
        <w:t>Reference Name:</w:t>
      </w:r>
      <w:r w:rsidR="00C032E1">
        <w:rPr>
          <w:sz w:val="20"/>
          <w:szCs w:val="20"/>
        </w:rPr>
        <w:tab/>
      </w:r>
      <w:r w:rsidR="00C032E1">
        <w:rPr>
          <w:sz w:val="20"/>
          <w:szCs w:val="20"/>
        </w:rPr>
        <w:tab/>
      </w:r>
      <w:r w:rsidR="00C032E1">
        <w:rPr>
          <w:sz w:val="20"/>
          <w:szCs w:val="20"/>
        </w:rPr>
        <w:tab/>
        <w:t xml:space="preserve">         Employer/School:</w:t>
      </w:r>
      <w:r w:rsidR="00C032E1">
        <w:rPr>
          <w:sz w:val="20"/>
          <w:szCs w:val="20"/>
        </w:rPr>
        <w:tab/>
      </w:r>
      <w:r w:rsidR="00C032E1">
        <w:rPr>
          <w:sz w:val="20"/>
          <w:szCs w:val="20"/>
        </w:rPr>
        <w:tab/>
      </w:r>
    </w:p>
    <w:p w:rsidR="00973AC4" w:rsidRPr="00527457" w:rsidRDefault="00C032E1" w:rsidP="00973AC4">
      <w:pPr>
        <w:pBdr>
          <w:top w:val="single" w:sz="4" w:space="1" w:color="auto"/>
          <w:left w:val="single" w:sz="4" w:space="4" w:color="auto"/>
          <w:bottom w:val="single" w:sz="4" w:space="1" w:color="auto"/>
          <w:right w:val="single" w:sz="4" w:space="4" w:color="auto"/>
          <w:between w:val="single" w:sz="4" w:space="1" w:color="auto"/>
        </w:pBdr>
        <w:rPr>
          <w:sz w:val="20"/>
          <w:szCs w:val="20"/>
        </w:rPr>
      </w:pPr>
      <w:r>
        <w:rPr>
          <w:sz w:val="20"/>
          <w:szCs w:val="20"/>
        </w:rPr>
        <w:t>Position: (teachers please state which subject)</w:t>
      </w:r>
    </w:p>
    <w:p w:rsidR="00973AC4" w:rsidRDefault="00973AC4" w:rsidP="00973AC4">
      <w:pPr>
        <w:pBdr>
          <w:top w:val="single" w:sz="4" w:space="1" w:color="auto"/>
          <w:left w:val="single" w:sz="4" w:space="4" w:color="auto"/>
          <w:bottom w:val="single" w:sz="4" w:space="1" w:color="auto"/>
          <w:right w:val="single" w:sz="4" w:space="4" w:color="auto"/>
          <w:between w:val="single" w:sz="4" w:space="1" w:color="auto"/>
        </w:pBdr>
        <w:rPr>
          <w:sz w:val="20"/>
          <w:szCs w:val="20"/>
        </w:rPr>
      </w:pPr>
      <w:r w:rsidRPr="00527457">
        <w:rPr>
          <w:sz w:val="20"/>
          <w:szCs w:val="20"/>
        </w:rPr>
        <w:t>Reference Daytime Phone:</w:t>
      </w:r>
      <w:r w:rsidRPr="00527457">
        <w:rPr>
          <w:sz w:val="20"/>
          <w:szCs w:val="20"/>
        </w:rPr>
        <w:tab/>
      </w:r>
      <w:r w:rsidRPr="00527457">
        <w:rPr>
          <w:sz w:val="20"/>
          <w:szCs w:val="20"/>
        </w:rPr>
        <w:tab/>
      </w:r>
      <w:r w:rsidRPr="00527457">
        <w:rPr>
          <w:sz w:val="20"/>
          <w:szCs w:val="20"/>
        </w:rPr>
        <w:tab/>
      </w:r>
      <w:r>
        <w:rPr>
          <w:sz w:val="20"/>
          <w:szCs w:val="20"/>
        </w:rPr>
        <w:t xml:space="preserve">     Evening Phone:</w:t>
      </w:r>
      <w:r>
        <w:rPr>
          <w:sz w:val="20"/>
          <w:szCs w:val="20"/>
        </w:rPr>
        <w:tab/>
        <w:t xml:space="preserve">                </w:t>
      </w:r>
      <w:r w:rsidRPr="00527457">
        <w:rPr>
          <w:sz w:val="20"/>
          <w:szCs w:val="20"/>
        </w:rPr>
        <w:t>E-mail:</w:t>
      </w:r>
    </w:p>
    <w:p w:rsidR="00973AC4" w:rsidRDefault="00973AC4" w:rsidP="00973AC4">
      <w:pPr>
        <w:pBdr>
          <w:top w:val="single" w:sz="4" w:space="1" w:color="auto"/>
          <w:left w:val="single" w:sz="4" w:space="4" w:color="auto"/>
          <w:bottom w:val="single" w:sz="4" w:space="1" w:color="auto"/>
          <w:right w:val="single" w:sz="4" w:space="4" w:color="auto"/>
          <w:between w:val="single" w:sz="4" w:space="1" w:color="auto"/>
        </w:pBdr>
        <w:rPr>
          <w:sz w:val="20"/>
          <w:szCs w:val="20"/>
        </w:rPr>
      </w:pPr>
      <w:r>
        <w:rPr>
          <w:sz w:val="20"/>
          <w:szCs w:val="20"/>
        </w:rPr>
        <w:t>Relationship to Applicant:</w:t>
      </w:r>
      <w:r>
        <w:rPr>
          <w:sz w:val="20"/>
          <w:szCs w:val="20"/>
        </w:rPr>
        <w:tab/>
      </w:r>
      <w:r>
        <w:rPr>
          <w:sz w:val="20"/>
          <w:szCs w:val="20"/>
        </w:rPr>
        <w:tab/>
      </w:r>
      <w:r>
        <w:rPr>
          <w:sz w:val="20"/>
          <w:szCs w:val="20"/>
        </w:rPr>
        <w:tab/>
        <w:t xml:space="preserve">     </w:t>
      </w:r>
      <w:r w:rsidR="00181A3D">
        <w:rPr>
          <w:sz w:val="20"/>
          <w:szCs w:val="20"/>
        </w:rPr>
        <w:t>How long have you known applicant</w:t>
      </w:r>
      <w:proofErr w:type="gramStart"/>
      <w:r w:rsidR="00181A3D">
        <w:rPr>
          <w:sz w:val="20"/>
          <w:szCs w:val="20"/>
        </w:rPr>
        <w:t>?</w:t>
      </w:r>
      <w:r>
        <w:rPr>
          <w:sz w:val="20"/>
          <w:szCs w:val="20"/>
        </w:rPr>
        <w:t>:</w:t>
      </w:r>
      <w:proofErr w:type="gramEnd"/>
      <w:r>
        <w:rPr>
          <w:sz w:val="20"/>
          <w:szCs w:val="20"/>
        </w:rPr>
        <w:tab/>
        <w:t xml:space="preserve">                          </w:t>
      </w:r>
    </w:p>
    <w:p w:rsidR="00973AC4" w:rsidRPr="00E656B9" w:rsidRDefault="00973AC4" w:rsidP="00973AC4">
      <w:pPr>
        <w:rPr>
          <w:szCs w:val="16"/>
        </w:rPr>
      </w:pPr>
    </w:p>
    <w:p w:rsidR="00973AC4" w:rsidRPr="002C4359" w:rsidRDefault="00973AC4" w:rsidP="00973AC4">
      <w:pPr>
        <w:pBdr>
          <w:between w:val="single" w:sz="4" w:space="1" w:color="auto"/>
        </w:pBdr>
        <w:rPr>
          <w:sz w:val="20"/>
          <w:szCs w:val="20"/>
        </w:rPr>
      </w:pPr>
      <w:r>
        <w:rPr>
          <w:sz w:val="20"/>
          <w:szCs w:val="20"/>
        </w:rPr>
        <w:t xml:space="preserve">Please comment on the student’s potential for success in an academic environment.                                        </w:t>
      </w:r>
      <w:r w:rsidRPr="002C4359">
        <w:rPr>
          <w:sz w:val="20"/>
          <w:szCs w:val="20"/>
        </w:rPr>
        <w:tab/>
      </w:r>
      <w:r w:rsidRPr="002C4359">
        <w:rPr>
          <w:sz w:val="20"/>
          <w:szCs w:val="20"/>
        </w:rPr>
        <w:tab/>
      </w:r>
      <w:r w:rsidRPr="002C4359">
        <w:rPr>
          <w:sz w:val="20"/>
          <w:szCs w:val="20"/>
        </w:rPr>
        <w:tab/>
      </w:r>
    </w:p>
    <w:tbl>
      <w:tblPr>
        <w:tblW w:w="730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1062"/>
        <w:gridCol w:w="885"/>
        <w:gridCol w:w="708"/>
        <w:gridCol w:w="708"/>
        <w:gridCol w:w="1714"/>
      </w:tblGrid>
      <w:tr w:rsidR="00973AC4" w:rsidRPr="00FB4F6E">
        <w:trPr>
          <w:trHeight w:val="248"/>
          <w:jc w:val="center"/>
        </w:trPr>
        <w:tc>
          <w:tcPr>
            <w:tcW w:w="2231" w:type="dxa"/>
          </w:tcPr>
          <w:p w:rsidR="00973AC4" w:rsidRPr="00FB4F6E" w:rsidRDefault="00973AC4" w:rsidP="00EC242A">
            <w:pPr>
              <w:rPr>
                <w:sz w:val="20"/>
                <w:szCs w:val="20"/>
              </w:rPr>
            </w:pPr>
            <w:r w:rsidRPr="00FB4F6E">
              <w:rPr>
                <w:sz w:val="20"/>
                <w:szCs w:val="20"/>
              </w:rPr>
              <w:t>Qualification</w:t>
            </w:r>
          </w:p>
        </w:tc>
        <w:tc>
          <w:tcPr>
            <w:tcW w:w="1062" w:type="dxa"/>
          </w:tcPr>
          <w:p w:rsidR="00973AC4" w:rsidRPr="00FB4F6E" w:rsidRDefault="00973AC4" w:rsidP="00EC242A">
            <w:pPr>
              <w:rPr>
                <w:sz w:val="20"/>
                <w:szCs w:val="20"/>
              </w:rPr>
            </w:pPr>
            <w:r w:rsidRPr="00FB4F6E">
              <w:rPr>
                <w:sz w:val="20"/>
                <w:szCs w:val="20"/>
              </w:rPr>
              <w:t>Excellent</w:t>
            </w:r>
          </w:p>
        </w:tc>
        <w:tc>
          <w:tcPr>
            <w:tcW w:w="885" w:type="dxa"/>
          </w:tcPr>
          <w:p w:rsidR="00973AC4" w:rsidRPr="00FB4F6E" w:rsidRDefault="00973AC4" w:rsidP="00EC242A">
            <w:pPr>
              <w:rPr>
                <w:sz w:val="20"/>
                <w:szCs w:val="20"/>
              </w:rPr>
            </w:pPr>
            <w:r w:rsidRPr="00FB4F6E">
              <w:rPr>
                <w:sz w:val="20"/>
                <w:szCs w:val="20"/>
              </w:rPr>
              <w:t>Good</w:t>
            </w:r>
          </w:p>
        </w:tc>
        <w:tc>
          <w:tcPr>
            <w:tcW w:w="708" w:type="dxa"/>
          </w:tcPr>
          <w:p w:rsidR="00973AC4" w:rsidRPr="00FB4F6E" w:rsidRDefault="00973AC4" w:rsidP="00EC242A">
            <w:pPr>
              <w:rPr>
                <w:sz w:val="20"/>
                <w:szCs w:val="20"/>
              </w:rPr>
            </w:pPr>
            <w:r w:rsidRPr="00FB4F6E">
              <w:rPr>
                <w:sz w:val="20"/>
                <w:szCs w:val="20"/>
              </w:rPr>
              <w:t>Fair</w:t>
            </w:r>
          </w:p>
        </w:tc>
        <w:tc>
          <w:tcPr>
            <w:tcW w:w="708" w:type="dxa"/>
          </w:tcPr>
          <w:p w:rsidR="00973AC4" w:rsidRPr="00FB4F6E" w:rsidRDefault="00973AC4" w:rsidP="00EC242A">
            <w:pPr>
              <w:rPr>
                <w:sz w:val="20"/>
                <w:szCs w:val="20"/>
              </w:rPr>
            </w:pPr>
            <w:r w:rsidRPr="00FB4F6E">
              <w:rPr>
                <w:sz w:val="20"/>
                <w:szCs w:val="20"/>
              </w:rPr>
              <w:t>Poor</w:t>
            </w:r>
          </w:p>
        </w:tc>
        <w:tc>
          <w:tcPr>
            <w:tcW w:w="1714" w:type="dxa"/>
          </w:tcPr>
          <w:p w:rsidR="00973AC4" w:rsidRPr="00FB4F6E" w:rsidRDefault="00973AC4" w:rsidP="00EC242A">
            <w:pPr>
              <w:jc w:val="center"/>
              <w:rPr>
                <w:sz w:val="20"/>
                <w:szCs w:val="20"/>
              </w:rPr>
            </w:pPr>
            <w:r w:rsidRPr="00FB4F6E">
              <w:rPr>
                <w:sz w:val="20"/>
                <w:szCs w:val="20"/>
              </w:rPr>
              <w:t>Unable to Assess</w:t>
            </w:r>
          </w:p>
        </w:tc>
      </w:tr>
      <w:tr w:rsidR="00973AC4" w:rsidRPr="00FB4F6E">
        <w:trPr>
          <w:trHeight w:val="248"/>
          <w:jc w:val="center"/>
        </w:trPr>
        <w:tc>
          <w:tcPr>
            <w:tcW w:w="2231" w:type="dxa"/>
          </w:tcPr>
          <w:p w:rsidR="00973AC4" w:rsidRPr="00FB4F6E" w:rsidRDefault="00973AC4" w:rsidP="00EC242A">
            <w:pPr>
              <w:rPr>
                <w:sz w:val="20"/>
                <w:szCs w:val="20"/>
              </w:rPr>
            </w:pPr>
            <w:r w:rsidRPr="00FB4F6E">
              <w:rPr>
                <w:sz w:val="20"/>
                <w:szCs w:val="20"/>
              </w:rPr>
              <w:t>Honesty</w:t>
            </w:r>
          </w:p>
        </w:tc>
        <w:tc>
          <w:tcPr>
            <w:tcW w:w="1062" w:type="dxa"/>
          </w:tcPr>
          <w:p w:rsidR="00973AC4" w:rsidRPr="00FB4F6E" w:rsidRDefault="00973AC4" w:rsidP="00EC242A">
            <w:pPr>
              <w:rPr>
                <w:sz w:val="20"/>
                <w:szCs w:val="20"/>
              </w:rPr>
            </w:pPr>
          </w:p>
        </w:tc>
        <w:tc>
          <w:tcPr>
            <w:tcW w:w="885"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1714" w:type="dxa"/>
          </w:tcPr>
          <w:p w:rsidR="00973AC4" w:rsidRPr="00FB4F6E" w:rsidRDefault="00973AC4" w:rsidP="00EC242A">
            <w:pPr>
              <w:rPr>
                <w:sz w:val="20"/>
                <w:szCs w:val="20"/>
              </w:rPr>
            </w:pPr>
          </w:p>
        </w:tc>
      </w:tr>
      <w:tr w:rsidR="00973AC4" w:rsidRPr="00FB4F6E">
        <w:trPr>
          <w:trHeight w:val="248"/>
          <w:jc w:val="center"/>
        </w:trPr>
        <w:tc>
          <w:tcPr>
            <w:tcW w:w="2231" w:type="dxa"/>
          </w:tcPr>
          <w:p w:rsidR="00973AC4" w:rsidRPr="00FB4F6E" w:rsidRDefault="00973AC4" w:rsidP="00EC242A">
            <w:pPr>
              <w:rPr>
                <w:sz w:val="20"/>
                <w:szCs w:val="20"/>
              </w:rPr>
            </w:pPr>
            <w:r w:rsidRPr="00FB4F6E">
              <w:rPr>
                <w:sz w:val="20"/>
                <w:szCs w:val="20"/>
              </w:rPr>
              <w:t>Dependability</w:t>
            </w:r>
          </w:p>
        </w:tc>
        <w:tc>
          <w:tcPr>
            <w:tcW w:w="1062" w:type="dxa"/>
          </w:tcPr>
          <w:p w:rsidR="00973AC4" w:rsidRPr="00FB4F6E" w:rsidRDefault="00973AC4" w:rsidP="00EC242A">
            <w:pPr>
              <w:rPr>
                <w:sz w:val="20"/>
                <w:szCs w:val="20"/>
              </w:rPr>
            </w:pPr>
          </w:p>
        </w:tc>
        <w:tc>
          <w:tcPr>
            <w:tcW w:w="885"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1714" w:type="dxa"/>
          </w:tcPr>
          <w:p w:rsidR="00973AC4" w:rsidRPr="00FB4F6E" w:rsidRDefault="00973AC4" w:rsidP="00EC242A">
            <w:pPr>
              <w:rPr>
                <w:sz w:val="20"/>
                <w:szCs w:val="20"/>
              </w:rPr>
            </w:pPr>
          </w:p>
        </w:tc>
      </w:tr>
      <w:tr w:rsidR="00973AC4" w:rsidRPr="00FB4F6E">
        <w:trPr>
          <w:trHeight w:val="248"/>
          <w:jc w:val="center"/>
        </w:trPr>
        <w:tc>
          <w:tcPr>
            <w:tcW w:w="2231" w:type="dxa"/>
          </w:tcPr>
          <w:p w:rsidR="00973AC4" w:rsidRPr="00FB4F6E" w:rsidRDefault="00973AC4" w:rsidP="00EC242A">
            <w:pPr>
              <w:rPr>
                <w:sz w:val="20"/>
                <w:szCs w:val="20"/>
              </w:rPr>
            </w:pPr>
            <w:r w:rsidRPr="00FB4F6E">
              <w:rPr>
                <w:sz w:val="20"/>
                <w:szCs w:val="20"/>
              </w:rPr>
              <w:t>Motivation</w:t>
            </w:r>
          </w:p>
        </w:tc>
        <w:tc>
          <w:tcPr>
            <w:tcW w:w="1062" w:type="dxa"/>
          </w:tcPr>
          <w:p w:rsidR="00973AC4" w:rsidRPr="00FB4F6E" w:rsidRDefault="00973AC4" w:rsidP="00EC242A">
            <w:pPr>
              <w:rPr>
                <w:sz w:val="20"/>
                <w:szCs w:val="20"/>
              </w:rPr>
            </w:pPr>
          </w:p>
        </w:tc>
        <w:tc>
          <w:tcPr>
            <w:tcW w:w="885"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1714" w:type="dxa"/>
          </w:tcPr>
          <w:p w:rsidR="00973AC4" w:rsidRPr="00FB4F6E" w:rsidRDefault="00973AC4" w:rsidP="00EC242A">
            <w:pPr>
              <w:rPr>
                <w:sz w:val="20"/>
                <w:szCs w:val="20"/>
              </w:rPr>
            </w:pPr>
          </w:p>
        </w:tc>
      </w:tr>
      <w:tr w:rsidR="00973AC4" w:rsidRPr="00FB4F6E">
        <w:trPr>
          <w:trHeight w:val="248"/>
          <w:jc w:val="center"/>
        </w:trPr>
        <w:tc>
          <w:tcPr>
            <w:tcW w:w="2231" w:type="dxa"/>
          </w:tcPr>
          <w:p w:rsidR="00973AC4" w:rsidRPr="00FB4F6E" w:rsidRDefault="00973AC4" w:rsidP="00EC242A">
            <w:pPr>
              <w:rPr>
                <w:sz w:val="20"/>
                <w:szCs w:val="20"/>
              </w:rPr>
            </w:pPr>
            <w:r w:rsidRPr="00FB4F6E">
              <w:rPr>
                <w:sz w:val="20"/>
                <w:szCs w:val="20"/>
              </w:rPr>
              <w:t>Emotional Maturity</w:t>
            </w:r>
          </w:p>
        </w:tc>
        <w:tc>
          <w:tcPr>
            <w:tcW w:w="1062" w:type="dxa"/>
          </w:tcPr>
          <w:p w:rsidR="00973AC4" w:rsidRPr="00FB4F6E" w:rsidRDefault="00973AC4" w:rsidP="00EC242A">
            <w:pPr>
              <w:rPr>
                <w:sz w:val="20"/>
                <w:szCs w:val="20"/>
              </w:rPr>
            </w:pPr>
          </w:p>
        </w:tc>
        <w:tc>
          <w:tcPr>
            <w:tcW w:w="885"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1714" w:type="dxa"/>
          </w:tcPr>
          <w:p w:rsidR="00973AC4" w:rsidRPr="00FB4F6E" w:rsidRDefault="00973AC4" w:rsidP="00EC242A">
            <w:pPr>
              <w:rPr>
                <w:sz w:val="20"/>
                <w:szCs w:val="20"/>
              </w:rPr>
            </w:pPr>
          </w:p>
        </w:tc>
      </w:tr>
      <w:tr w:rsidR="00973AC4" w:rsidRPr="00FB4F6E">
        <w:trPr>
          <w:trHeight w:val="248"/>
          <w:jc w:val="center"/>
        </w:trPr>
        <w:tc>
          <w:tcPr>
            <w:tcW w:w="2231" w:type="dxa"/>
          </w:tcPr>
          <w:p w:rsidR="00973AC4" w:rsidRPr="003C0CBB" w:rsidRDefault="003C0CBB" w:rsidP="00EC242A">
            <w:pPr>
              <w:rPr>
                <w:sz w:val="20"/>
                <w:szCs w:val="20"/>
              </w:rPr>
            </w:pPr>
            <w:r w:rsidRPr="003C0CBB">
              <w:rPr>
                <w:sz w:val="20"/>
                <w:szCs w:val="20"/>
              </w:rPr>
              <w:t>Peer Relationships</w:t>
            </w:r>
          </w:p>
        </w:tc>
        <w:tc>
          <w:tcPr>
            <w:tcW w:w="1062" w:type="dxa"/>
          </w:tcPr>
          <w:p w:rsidR="00973AC4" w:rsidRPr="00FB4F6E" w:rsidRDefault="00973AC4" w:rsidP="00EC242A">
            <w:pPr>
              <w:rPr>
                <w:sz w:val="20"/>
                <w:szCs w:val="20"/>
              </w:rPr>
            </w:pPr>
          </w:p>
        </w:tc>
        <w:tc>
          <w:tcPr>
            <w:tcW w:w="885"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1714" w:type="dxa"/>
          </w:tcPr>
          <w:p w:rsidR="00973AC4" w:rsidRPr="00FB4F6E" w:rsidRDefault="00973AC4" w:rsidP="00EC242A">
            <w:pPr>
              <w:rPr>
                <w:sz w:val="20"/>
                <w:szCs w:val="20"/>
              </w:rPr>
            </w:pPr>
          </w:p>
        </w:tc>
      </w:tr>
      <w:tr w:rsidR="00973AC4" w:rsidRPr="00FB4F6E">
        <w:trPr>
          <w:trHeight w:val="248"/>
          <w:jc w:val="center"/>
        </w:trPr>
        <w:tc>
          <w:tcPr>
            <w:tcW w:w="2231" w:type="dxa"/>
          </w:tcPr>
          <w:p w:rsidR="00973AC4" w:rsidRPr="00FB4F6E" w:rsidRDefault="00973AC4" w:rsidP="00EC242A">
            <w:pPr>
              <w:rPr>
                <w:sz w:val="20"/>
                <w:szCs w:val="20"/>
              </w:rPr>
            </w:pPr>
            <w:r w:rsidRPr="00FB4F6E">
              <w:rPr>
                <w:sz w:val="20"/>
                <w:szCs w:val="20"/>
              </w:rPr>
              <w:t>Attitude</w:t>
            </w:r>
          </w:p>
        </w:tc>
        <w:tc>
          <w:tcPr>
            <w:tcW w:w="1062" w:type="dxa"/>
          </w:tcPr>
          <w:p w:rsidR="00973AC4" w:rsidRPr="00FB4F6E" w:rsidRDefault="00973AC4" w:rsidP="00EC242A">
            <w:pPr>
              <w:rPr>
                <w:sz w:val="20"/>
                <w:szCs w:val="20"/>
              </w:rPr>
            </w:pPr>
          </w:p>
        </w:tc>
        <w:tc>
          <w:tcPr>
            <w:tcW w:w="885"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1714" w:type="dxa"/>
          </w:tcPr>
          <w:p w:rsidR="00973AC4" w:rsidRPr="00FB4F6E" w:rsidRDefault="00973AC4" w:rsidP="00EC242A">
            <w:pPr>
              <w:rPr>
                <w:sz w:val="20"/>
                <w:szCs w:val="20"/>
              </w:rPr>
            </w:pPr>
          </w:p>
        </w:tc>
      </w:tr>
      <w:tr w:rsidR="00973AC4" w:rsidRPr="00FB4F6E">
        <w:trPr>
          <w:trHeight w:val="315"/>
          <w:jc w:val="center"/>
        </w:trPr>
        <w:tc>
          <w:tcPr>
            <w:tcW w:w="2231" w:type="dxa"/>
            <w:tcBorders>
              <w:bottom w:val="single" w:sz="4" w:space="0" w:color="auto"/>
            </w:tcBorders>
          </w:tcPr>
          <w:p w:rsidR="00973AC4" w:rsidRPr="00FB4F6E" w:rsidRDefault="00973AC4" w:rsidP="00EC242A">
            <w:pPr>
              <w:rPr>
                <w:sz w:val="20"/>
                <w:szCs w:val="20"/>
              </w:rPr>
            </w:pPr>
            <w:r w:rsidRPr="00FB4F6E">
              <w:rPr>
                <w:sz w:val="20"/>
                <w:szCs w:val="20"/>
              </w:rPr>
              <w:t>Communication</w:t>
            </w:r>
          </w:p>
        </w:tc>
        <w:tc>
          <w:tcPr>
            <w:tcW w:w="1062" w:type="dxa"/>
            <w:tcBorders>
              <w:bottom w:val="single" w:sz="4" w:space="0" w:color="auto"/>
            </w:tcBorders>
          </w:tcPr>
          <w:p w:rsidR="00973AC4" w:rsidRPr="00FB4F6E" w:rsidRDefault="00973AC4" w:rsidP="00EC242A">
            <w:pPr>
              <w:rPr>
                <w:sz w:val="20"/>
                <w:szCs w:val="20"/>
              </w:rPr>
            </w:pPr>
          </w:p>
        </w:tc>
        <w:tc>
          <w:tcPr>
            <w:tcW w:w="885" w:type="dxa"/>
            <w:tcBorders>
              <w:bottom w:val="single" w:sz="4" w:space="0" w:color="auto"/>
            </w:tcBorders>
          </w:tcPr>
          <w:p w:rsidR="00973AC4" w:rsidRPr="00FB4F6E" w:rsidRDefault="00973AC4" w:rsidP="00EC242A">
            <w:pPr>
              <w:rPr>
                <w:sz w:val="20"/>
                <w:szCs w:val="20"/>
              </w:rPr>
            </w:pPr>
          </w:p>
        </w:tc>
        <w:tc>
          <w:tcPr>
            <w:tcW w:w="708" w:type="dxa"/>
            <w:tcBorders>
              <w:bottom w:val="single" w:sz="4" w:space="0" w:color="auto"/>
            </w:tcBorders>
          </w:tcPr>
          <w:p w:rsidR="00973AC4" w:rsidRPr="00FB4F6E" w:rsidRDefault="00973AC4" w:rsidP="00EC242A">
            <w:pPr>
              <w:rPr>
                <w:sz w:val="20"/>
                <w:szCs w:val="20"/>
              </w:rPr>
            </w:pPr>
          </w:p>
        </w:tc>
        <w:tc>
          <w:tcPr>
            <w:tcW w:w="708" w:type="dxa"/>
            <w:tcBorders>
              <w:bottom w:val="single" w:sz="4" w:space="0" w:color="auto"/>
            </w:tcBorders>
          </w:tcPr>
          <w:p w:rsidR="00973AC4" w:rsidRPr="00FB4F6E" w:rsidRDefault="00973AC4" w:rsidP="00EC242A">
            <w:pPr>
              <w:rPr>
                <w:sz w:val="20"/>
                <w:szCs w:val="20"/>
              </w:rPr>
            </w:pPr>
          </w:p>
        </w:tc>
        <w:tc>
          <w:tcPr>
            <w:tcW w:w="1714" w:type="dxa"/>
            <w:tcBorders>
              <w:bottom w:val="single" w:sz="4" w:space="0" w:color="auto"/>
            </w:tcBorders>
          </w:tcPr>
          <w:p w:rsidR="00973AC4" w:rsidRPr="00FB4F6E" w:rsidRDefault="00973AC4" w:rsidP="00EC242A">
            <w:pPr>
              <w:rPr>
                <w:sz w:val="20"/>
                <w:szCs w:val="20"/>
              </w:rPr>
            </w:pPr>
          </w:p>
        </w:tc>
      </w:tr>
      <w:tr w:rsidR="00973AC4" w:rsidRPr="00FB4F6E" w:rsidTr="003C0CBB">
        <w:trPr>
          <w:trHeight w:val="315"/>
          <w:jc w:val="center"/>
        </w:trPr>
        <w:tc>
          <w:tcPr>
            <w:tcW w:w="2231" w:type="dxa"/>
          </w:tcPr>
          <w:p w:rsidR="00973AC4" w:rsidRPr="00FB4F6E" w:rsidRDefault="00973AC4" w:rsidP="00EC242A">
            <w:pPr>
              <w:rPr>
                <w:sz w:val="20"/>
                <w:szCs w:val="20"/>
              </w:rPr>
            </w:pPr>
            <w:r w:rsidRPr="00FB4F6E">
              <w:rPr>
                <w:sz w:val="20"/>
                <w:szCs w:val="20"/>
              </w:rPr>
              <w:t xml:space="preserve">Academic </w:t>
            </w:r>
            <w:r>
              <w:rPr>
                <w:sz w:val="20"/>
                <w:szCs w:val="20"/>
              </w:rPr>
              <w:t>Ability</w:t>
            </w:r>
          </w:p>
        </w:tc>
        <w:tc>
          <w:tcPr>
            <w:tcW w:w="1062" w:type="dxa"/>
          </w:tcPr>
          <w:p w:rsidR="00973AC4" w:rsidRPr="00FB4F6E" w:rsidRDefault="00973AC4" w:rsidP="00EC242A">
            <w:pPr>
              <w:rPr>
                <w:sz w:val="20"/>
                <w:szCs w:val="20"/>
              </w:rPr>
            </w:pPr>
          </w:p>
        </w:tc>
        <w:tc>
          <w:tcPr>
            <w:tcW w:w="885"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708" w:type="dxa"/>
          </w:tcPr>
          <w:p w:rsidR="00973AC4" w:rsidRPr="00FB4F6E" w:rsidRDefault="00973AC4" w:rsidP="00EC242A">
            <w:pPr>
              <w:rPr>
                <w:sz w:val="20"/>
                <w:szCs w:val="20"/>
              </w:rPr>
            </w:pPr>
          </w:p>
        </w:tc>
        <w:tc>
          <w:tcPr>
            <w:tcW w:w="1714" w:type="dxa"/>
          </w:tcPr>
          <w:p w:rsidR="00973AC4" w:rsidRPr="00FB4F6E" w:rsidRDefault="00973AC4" w:rsidP="00EC242A">
            <w:pPr>
              <w:rPr>
                <w:sz w:val="20"/>
                <w:szCs w:val="20"/>
              </w:rPr>
            </w:pPr>
          </w:p>
        </w:tc>
      </w:tr>
      <w:tr w:rsidR="003C0CBB" w:rsidRPr="00FB4F6E">
        <w:trPr>
          <w:trHeight w:val="315"/>
          <w:jc w:val="center"/>
        </w:trPr>
        <w:tc>
          <w:tcPr>
            <w:tcW w:w="2231" w:type="dxa"/>
            <w:tcBorders>
              <w:bottom w:val="single" w:sz="4" w:space="0" w:color="auto"/>
            </w:tcBorders>
          </w:tcPr>
          <w:p w:rsidR="003C0CBB" w:rsidRPr="00FB4F6E" w:rsidRDefault="003C0CBB" w:rsidP="00EC242A">
            <w:pPr>
              <w:rPr>
                <w:sz w:val="20"/>
                <w:szCs w:val="20"/>
              </w:rPr>
            </w:pPr>
            <w:r>
              <w:rPr>
                <w:sz w:val="20"/>
                <w:szCs w:val="20"/>
              </w:rPr>
              <w:t>Independence</w:t>
            </w:r>
          </w:p>
        </w:tc>
        <w:tc>
          <w:tcPr>
            <w:tcW w:w="1062" w:type="dxa"/>
            <w:tcBorders>
              <w:bottom w:val="single" w:sz="4" w:space="0" w:color="auto"/>
            </w:tcBorders>
          </w:tcPr>
          <w:p w:rsidR="003C0CBB" w:rsidRPr="00FB4F6E" w:rsidRDefault="003C0CBB" w:rsidP="00EC242A">
            <w:pPr>
              <w:rPr>
                <w:sz w:val="20"/>
                <w:szCs w:val="20"/>
              </w:rPr>
            </w:pPr>
          </w:p>
        </w:tc>
        <w:tc>
          <w:tcPr>
            <w:tcW w:w="885" w:type="dxa"/>
            <w:tcBorders>
              <w:bottom w:val="single" w:sz="4" w:space="0" w:color="auto"/>
            </w:tcBorders>
          </w:tcPr>
          <w:p w:rsidR="003C0CBB" w:rsidRPr="00FB4F6E" w:rsidRDefault="003C0CBB" w:rsidP="00EC242A">
            <w:pPr>
              <w:rPr>
                <w:sz w:val="20"/>
                <w:szCs w:val="20"/>
              </w:rPr>
            </w:pPr>
          </w:p>
        </w:tc>
        <w:tc>
          <w:tcPr>
            <w:tcW w:w="708" w:type="dxa"/>
            <w:tcBorders>
              <w:bottom w:val="single" w:sz="4" w:space="0" w:color="auto"/>
            </w:tcBorders>
          </w:tcPr>
          <w:p w:rsidR="003C0CBB" w:rsidRPr="00FB4F6E" w:rsidRDefault="003C0CBB" w:rsidP="00EC242A">
            <w:pPr>
              <w:rPr>
                <w:sz w:val="20"/>
                <w:szCs w:val="20"/>
              </w:rPr>
            </w:pPr>
          </w:p>
        </w:tc>
        <w:tc>
          <w:tcPr>
            <w:tcW w:w="708" w:type="dxa"/>
            <w:tcBorders>
              <w:bottom w:val="single" w:sz="4" w:space="0" w:color="auto"/>
            </w:tcBorders>
          </w:tcPr>
          <w:p w:rsidR="003C0CBB" w:rsidRPr="00FB4F6E" w:rsidRDefault="003C0CBB" w:rsidP="00EC242A">
            <w:pPr>
              <w:rPr>
                <w:sz w:val="20"/>
                <w:szCs w:val="20"/>
              </w:rPr>
            </w:pPr>
          </w:p>
        </w:tc>
        <w:tc>
          <w:tcPr>
            <w:tcW w:w="1714" w:type="dxa"/>
            <w:tcBorders>
              <w:bottom w:val="single" w:sz="4" w:space="0" w:color="auto"/>
            </w:tcBorders>
          </w:tcPr>
          <w:p w:rsidR="003C0CBB" w:rsidRPr="00FB4F6E" w:rsidRDefault="003C0CBB" w:rsidP="00EC242A">
            <w:pPr>
              <w:rPr>
                <w:sz w:val="20"/>
                <w:szCs w:val="20"/>
              </w:rPr>
            </w:pPr>
          </w:p>
        </w:tc>
      </w:tr>
    </w:tbl>
    <w:p w:rsidR="00973AC4" w:rsidRDefault="00973AC4" w:rsidP="00973AC4">
      <w:pPr>
        <w:rPr>
          <w:b/>
          <w:sz w:val="20"/>
          <w:szCs w:val="20"/>
        </w:rPr>
      </w:pPr>
    </w:p>
    <w:p w:rsidR="00973AC4" w:rsidRDefault="003C0CBB" w:rsidP="00973AC4">
      <w:pPr>
        <w:rPr>
          <w:b/>
          <w:sz w:val="20"/>
          <w:szCs w:val="20"/>
        </w:rPr>
      </w:pPr>
      <w:r>
        <w:rPr>
          <w:b/>
          <w:sz w:val="20"/>
          <w:szCs w:val="20"/>
        </w:rPr>
        <w:t>Do you think this student will adapt well to living in a new country away from his or her family? (Please comment)</w:t>
      </w:r>
    </w:p>
    <w:p w:rsidR="00973AC4" w:rsidRDefault="00973AC4" w:rsidP="00973AC4">
      <w:pPr>
        <w:jc w:val="center"/>
        <w:rPr>
          <w:b/>
          <w:sz w:val="20"/>
          <w:szCs w:val="20"/>
        </w:rPr>
      </w:pPr>
    </w:p>
    <w:p w:rsidR="00386A1A" w:rsidRDefault="00386A1A" w:rsidP="00386A1A"/>
    <w:p w:rsidR="00E535A9" w:rsidRDefault="00E535A9" w:rsidP="00386A1A">
      <w:pPr>
        <w:rPr>
          <w:b/>
          <w:sz w:val="22"/>
          <w:szCs w:val="22"/>
        </w:rPr>
      </w:pPr>
    </w:p>
    <w:p w:rsidR="00E535A9" w:rsidRDefault="00E535A9" w:rsidP="00386A1A">
      <w:pPr>
        <w:rPr>
          <w:b/>
          <w:sz w:val="22"/>
          <w:szCs w:val="22"/>
        </w:rPr>
      </w:pPr>
    </w:p>
    <w:p w:rsidR="00E535A9" w:rsidRDefault="00E535A9" w:rsidP="00386A1A">
      <w:pPr>
        <w:rPr>
          <w:b/>
          <w:sz w:val="22"/>
          <w:szCs w:val="22"/>
        </w:rPr>
      </w:pPr>
    </w:p>
    <w:p w:rsidR="00386A1A" w:rsidRPr="00386A1A" w:rsidRDefault="00386A1A" w:rsidP="00386A1A">
      <w:pPr>
        <w:rPr>
          <w:b/>
          <w:sz w:val="22"/>
          <w:szCs w:val="22"/>
        </w:rPr>
      </w:pPr>
      <w:r w:rsidRPr="00386A1A">
        <w:rPr>
          <w:b/>
          <w:sz w:val="22"/>
          <w:szCs w:val="22"/>
        </w:rPr>
        <w:t xml:space="preserve">Student Essay: </w:t>
      </w:r>
    </w:p>
    <w:p w:rsidR="00386A1A" w:rsidRPr="00386A1A" w:rsidRDefault="00386A1A" w:rsidP="00386A1A">
      <w:pPr>
        <w:rPr>
          <w:sz w:val="22"/>
          <w:szCs w:val="22"/>
        </w:rPr>
      </w:pPr>
    </w:p>
    <w:p w:rsidR="00386A1A" w:rsidRDefault="00386A1A" w:rsidP="00386A1A">
      <w:pPr>
        <w:rPr>
          <w:sz w:val="22"/>
          <w:szCs w:val="22"/>
        </w:rPr>
      </w:pPr>
      <w:r w:rsidRPr="00386A1A">
        <w:rPr>
          <w:sz w:val="22"/>
          <w:szCs w:val="22"/>
        </w:rPr>
        <w:t xml:space="preserve">Please answer </w:t>
      </w:r>
      <w:r w:rsidR="00E05B7D">
        <w:rPr>
          <w:sz w:val="22"/>
          <w:szCs w:val="22"/>
        </w:rPr>
        <w:t xml:space="preserve">each of the </w:t>
      </w:r>
      <w:r w:rsidRPr="00386A1A">
        <w:rPr>
          <w:sz w:val="22"/>
          <w:szCs w:val="22"/>
        </w:rPr>
        <w:t>following questions</w:t>
      </w:r>
      <w:r w:rsidR="00E05B7D">
        <w:rPr>
          <w:sz w:val="22"/>
          <w:szCs w:val="22"/>
        </w:rPr>
        <w:t xml:space="preserve"> </w:t>
      </w:r>
      <w:r w:rsidRPr="00386A1A">
        <w:rPr>
          <w:sz w:val="22"/>
          <w:szCs w:val="22"/>
        </w:rPr>
        <w:t>on a separate piece of paper</w:t>
      </w:r>
      <w:r w:rsidR="00E05B7D">
        <w:rPr>
          <w:sz w:val="22"/>
          <w:szCs w:val="22"/>
        </w:rPr>
        <w:t xml:space="preserve">. </w:t>
      </w:r>
      <w:r w:rsidRPr="00386A1A">
        <w:rPr>
          <w:sz w:val="22"/>
          <w:szCs w:val="22"/>
        </w:rPr>
        <w:t>You may handwrite them if you prefer, as long as it is neat and legible.  Try to answer all parts of the question thoughtfully. We are trying to get to know you better, so the more detail and explanation you can include, the mor</w:t>
      </w:r>
      <w:r w:rsidR="00E05B7D">
        <w:rPr>
          <w:sz w:val="22"/>
          <w:szCs w:val="22"/>
        </w:rPr>
        <w:t>e helpful your answers will be, but they do not need to be longer than a paragraph for each question.</w:t>
      </w:r>
    </w:p>
    <w:p w:rsidR="00386A1A" w:rsidRDefault="00386A1A" w:rsidP="00386A1A">
      <w:pPr>
        <w:rPr>
          <w:sz w:val="22"/>
          <w:szCs w:val="22"/>
        </w:rPr>
      </w:pPr>
    </w:p>
    <w:p w:rsidR="00386A1A" w:rsidRPr="00386A1A" w:rsidRDefault="00386A1A" w:rsidP="00386A1A">
      <w:pPr>
        <w:rPr>
          <w:sz w:val="22"/>
          <w:szCs w:val="22"/>
        </w:rPr>
      </w:pPr>
      <w:r>
        <w:rPr>
          <w:sz w:val="22"/>
          <w:szCs w:val="22"/>
        </w:rPr>
        <w:t xml:space="preserve">If you cannot write in English, please write the essay in your native language and send us a typed </w:t>
      </w:r>
      <w:r w:rsidR="004E03C2">
        <w:rPr>
          <w:sz w:val="22"/>
          <w:szCs w:val="22"/>
        </w:rPr>
        <w:t>translation.</w:t>
      </w:r>
    </w:p>
    <w:p w:rsidR="00386A1A" w:rsidRPr="00386A1A" w:rsidRDefault="00386A1A" w:rsidP="00386A1A">
      <w:pPr>
        <w:rPr>
          <w:sz w:val="22"/>
          <w:szCs w:val="22"/>
        </w:rPr>
      </w:pPr>
    </w:p>
    <w:p w:rsidR="00386A1A" w:rsidRPr="00386A1A" w:rsidRDefault="00386A1A" w:rsidP="00386A1A">
      <w:pPr>
        <w:rPr>
          <w:sz w:val="22"/>
          <w:szCs w:val="22"/>
        </w:rPr>
      </w:pPr>
    </w:p>
    <w:p w:rsidR="00386A1A" w:rsidRDefault="004E03C2" w:rsidP="00386A1A">
      <w:pPr>
        <w:rPr>
          <w:sz w:val="22"/>
          <w:szCs w:val="22"/>
        </w:rPr>
      </w:pPr>
      <w:r>
        <w:rPr>
          <w:sz w:val="22"/>
          <w:szCs w:val="22"/>
        </w:rPr>
        <w:t>1. Describe your home life and your relationship with your family.</w:t>
      </w:r>
    </w:p>
    <w:p w:rsidR="00386A1A" w:rsidRPr="00386A1A" w:rsidRDefault="00386A1A" w:rsidP="00386A1A">
      <w:pPr>
        <w:rPr>
          <w:sz w:val="22"/>
          <w:szCs w:val="22"/>
        </w:rPr>
      </w:pPr>
    </w:p>
    <w:p w:rsidR="00386A1A" w:rsidRDefault="00386A1A" w:rsidP="00386A1A">
      <w:pPr>
        <w:rPr>
          <w:sz w:val="22"/>
          <w:szCs w:val="22"/>
        </w:rPr>
      </w:pPr>
      <w:r w:rsidRPr="00386A1A">
        <w:rPr>
          <w:sz w:val="22"/>
          <w:szCs w:val="22"/>
        </w:rPr>
        <w:t>2. If you could change anything about yourself, what would you change? Why? How would this impact your life as a high school student?</w:t>
      </w:r>
    </w:p>
    <w:p w:rsidR="00E05B7D" w:rsidRDefault="00E05B7D" w:rsidP="00386A1A">
      <w:pPr>
        <w:rPr>
          <w:sz w:val="22"/>
          <w:szCs w:val="22"/>
        </w:rPr>
      </w:pPr>
    </w:p>
    <w:p w:rsidR="00E05B7D" w:rsidRPr="00E05B7D" w:rsidRDefault="00E05B7D" w:rsidP="00E05B7D">
      <w:pPr>
        <w:rPr>
          <w:sz w:val="22"/>
          <w:szCs w:val="22"/>
        </w:rPr>
      </w:pPr>
      <w:r>
        <w:rPr>
          <w:sz w:val="22"/>
          <w:szCs w:val="22"/>
        </w:rPr>
        <w:t xml:space="preserve">3. </w:t>
      </w:r>
      <w:r w:rsidRPr="00E05B7D">
        <w:rPr>
          <w:sz w:val="22"/>
          <w:szCs w:val="22"/>
        </w:rPr>
        <w:t>Describe a class that you took in middle school or high school that you really enjoyed. Why did you feel successful? What qualities did the teacher have? What activities or lessons did you like best? Did the material you learned have any connections to any other aspects of your life?</w:t>
      </w:r>
    </w:p>
    <w:p w:rsidR="00386A1A" w:rsidRPr="00386A1A" w:rsidRDefault="00386A1A" w:rsidP="00386A1A">
      <w:pPr>
        <w:rPr>
          <w:sz w:val="22"/>
          <w:szCs w:val="22"/>
        </w:rPr>
      </w:pPr>
    </w:p>
    <w:p w:rsidR="00386A1A" w:rsidRDefault="00E05B7D" w:rsidP="00386A1A">
      <w:pPr>
        <w:rPr>
          <w:sz w:val="22"/>
          <w:szCs w:val="22"/>
        </w:rPr>
      </w:pPr>
      <w:r>
        <w:rPr>
          <w:sz w:val="22"/>
          <w:szCs w:val="22"/>
        </w:rPr>
        <w:t>4</w:t>
      </w:r>
      <w:r w:rsidR="00386A1A" w:rsidRPr="00386A1A">
        <w:rPr>
          <w:sz w:val="22"/>
          <w:szCs w:val="22"/>
        </w:rPr>
        <w:t xml:space="preserve">. Why would you like to </w:t>
      </w:r>
      <w:r w:rsidR="004E03C2">
        <w:rPr>
          <w:sz w:val="22"/>
          <w:szCs w:val="22"/>
        </w:rPr>
        <w:t>come to the United States for you education</w:t>
      </w:r>
      <w:r w:rsidR="00386A1A" w:rsidRPr="00386A1A">
        <w:rPr>
          <w:sz w:val="22"/>
          <w:szCs w:val="22"/>
        </w:rPr>
        <w:t xml:space="preserve">? </w:t>
      </w:r>
      <w:r>
        <w:rPr>
          <w:sz w:val="22"/>
          <w:szCs w:val="22"/>
        </w:rPr>
        <w:t>Have you been to the U.S. before and if so, where did you go and how long did you stay.</w:t>
      </w:r>
    </w:p>
    <w:p w:rsidR="004E03C2" w:rsidRDefault="004E03C2" w:rsidP="00386A1A">
      <w:pPr>
        <w:rPr>
          <w:sz w:val="22"/>
          <w:szCs w:val="22"/>
        </w:rPr>
      </w:pPr>
    </w:p>
    <w:p w:rsidR="004E03C2" w:rsidRDefault="004E03C2" w:rsidP="00386A1A">
      <w:pPr>
        <w:rPr>
          <w:sz w:val="22"/>
          <w:szCs w:val="22"/>
        </w:rPr>
      </w:pPr>
    </w:p>
    <w:p w:rsidR="004E03C2" w:rsidRDefault="004E03C2" w:rsidP="00386A1A">
      <w:pPr>
        <w:rPr>
          <w:b/>
          <w:sz w:val="22"/>
          <w:szCs w:val="22"/>
        </w:rPr>
      </w:pPr>
      <w:r w:rsidRPr="004E03C2">
        <w:rPr>
          <w:b/>
          <w:sz w:val="22"/>
          <w:szCs w:val="22"/>
        </w:rPr>
        <w:t>Parent Agreement:</w:t>
      </w:r>
    </w:p>
    <w:p w:rsidR="004E03C2" w:rsidRDefault="004E03C2" w:rsidP="00386A1A">
      <w:pPr>
        <w:rPr>
          <w:b/>
          <w:sz w:val="22"/>
          <w:szCs w:val="22"/>
        </w:rPr>
      </w:pPr>
    </w:p>
    <w:p w:rsidR="004E03C2" w:rsidRDefault="004E03C2" w:rsidP="00386A1A">
      <w:pPr>
        <w:rPr>
          <w:sz w:val="22"/>
          <w:szCs w:val="22"/>
        </w:rPr>
      </w:pPr>
      <w:r>
        <w:rPr>
          <w:sz w:val="22"/>
          <w:szCs w:val="22"/>
        </w:rPr>
        <w:t xml:space="preserve">I certify that all information given in this application is complete and accurate.  I understand that </w:t>
      </w:r>
      <w:r w:rsidR="00596B83">
        <w:rPr>
          <w:sz w:val="22"/>
          <w:szCs w:val="22"/>
        </w:rPr>
        <w:t>if information provided is inaccurate, misleading or contains material omissions, that High Bluff Academy reserves the right to reverse enrollment or expel the student</w:t>
      </w:r>
      <w:r w:rsidR="00FE7A8B">
        <w:rPr>
          <w:sz w:val="22"/>
          <w:szCs w:val="22"/>
        </w:rPr>
        <w:t xml:space="preserve"> without refunding tuition.</w:t>
      </w:r>
    </w:p>
    <w:p w:rsidR="00FE7A8B" w:rsidRDefault="00FE7A8B" w:rsidP="00386A1A">
      <w:pPr>
        <w:rPr>
          <w:sz w:val="22"/>
          <w:szCs w:val="22"/>
        </w:rPr>
      </w:pPr>
    </w:p>
    <w:p w:rsidR="00FE7A8B" w:rsidRPr="0010454C" w:rsidRDefault="00FE7A8B" w:rsidP="00FE7A8B">
      <w:pPr>
        <w:rPr>
          <w:sz w:val="22"/>
          <w:szCs w:val="22"/>
          <w:u w:val="thick"/>
        </w:rPr>
      </w:pPr>
      <w:r w:rsidRPr="0010454C">
        <w:rPr>
          <w:sz w:val="22"/>
          <w:szCs w:val="22"/>
        </w:rPr>
        <w:t xml:space="preserve">Parent /Guardian Signature </w:t>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p>
    <w:p w:rsidR="00FE7A8B" w:rsidRDefault="00FE7A8B" w:rsidP="00386A1A">
      <w:pPr>
        <w:rPr>
          <w:sz w:val="22"/>
          <w:szCs w:val="22"/>
        </w:rPr>
      </w:pPr>
    </w:p>
    <w:p w:rsidR="00FE7A8B" w:rsidRDefault="00FE7A8B" w:rsidP="00386A1A">
      <w:pPr>
        <w:rPr>
          <w:b/>
          <w:sz w:val="22"/>
          <w:szCs w:val="22"/>
        </w:rPr>
      </w:pPr>
    </w:p>
    <w:p w:rsidR="00FE7A8B" w:rsidRPr="0010454C" w:rsidRDefault="00FE7A8B" w:rsidP="00FE7A8B">
      <w:pPr>
        <w:rPr>
          <w:sz w:val="22"/>
          <w:szCs w:val="22"/>
          <w:u w:val="thick"/>
        </w:rPr>
      </w:pPr>
      <w:r>
        <w:rPr>
          <w:sz w:val="22"/>
          <w:szCs w:val="22"/>
        </w:rPr>
        <w:t>Student</w:t>
      </w:r>
      <w:r w:rsidRPr="0010454C">
        <w:rPr>
          <w:sz w:val="22"/>
          <w:szCs w:val="22"/>
        </w:rPr>
        <w:t xml:space="preserve"> Signature </w:t>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Pr>
          <w:sz w:val="22"/>
          <w:szCs w:val="22"/>
          <w:u w:val="thick"/>
        </w:rPr>
        <w:tab/>
      </w:r>
    </w:p>
    <w:p w:rsidR="004E03C2" w:rsidRDefault="004E03C2" w:rsidP="00386A1A">
      <w:pPr>
        <w:rPr>
          <w:b/>
          <w:sz w:val="22"/>
          <w:szCs w:val="22"/>
        </w:rPr>
      </w:pPr>
    </w:p>
    <w:p w:rsidR="004E03C2" w:rsidRDefault="004E03C2" w:rsidP="00386A1A">
      <w:pPr>
        <w:rPr>
          <w:b/>
          <w:sz w:val="22"/>
          <w:szCs w:val="22"/>
        </w:rPr>
      </w:pPr>
    </w:p>
    <w:p w:rsidR="004E03C2" w:rsidRPr="004E03C2" w:rsidRDefault="004E03C2" w:rsidP="00386A1A">
      <w:pPr>
        <w:rPr>
          <w:b/>
          <w:sz w:val="22"/>
          <w:szCs w:val="22"/>
        </w:rPr>
      </w:pPr>
    </w:p>
    <w:p w:rsidR="00C2079F" w:rsidRPr="00386A1A" w:rsidRDefault="00C2079F">
      <w:pPr>
        <w:rPr>
          <w:b/>
          <w:sz w:val="22"/>
          <w:szCs w:val="22"/>
        </w:rPr>
      </w:pPr>
      <w:r w:rsidRPr="00386A1A">
        <w:rPr>
          <w:b/>
          <w:sz w:val="22"/>
          <w:szCs w:val="22"/>
        </w:rPr>
        <w:br w:type="page"/>
      </w:r>
    </w:p>
    <w:p w:rsidR="006E4DB1" w:rsidRDefault="004B3C56" w:rsidP="006E4DB1">
      <w:pPr>
        <w:spacing w:line="480" w:lineRule="auto"/>
        <w:rPr>
          <w:b/>
          <w:sz w:val="22"/>
          <w:szCs w:val="22"/>
          <w:u w:val="single"/>
        </w:rPr>
      </w:pPr>
      <w:r>
        <w:rPr>
          <w:noProof/>
        </w:rPr>
        <w:lastRenderedPageBreak/>
        <w:drawing>
          <wp:inline distT="0" distB="0" distL="0" distR="0">
            <wp:extent cx="336020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bluff_gra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3358" cy="915259"/>
                    </a:xfrm>
                    <a:prstGeom prst="rect">
                      <a:avLst/>
                    </a:prstGeom>
                  </pic:spPr>
                </pic:pic>
              </a:graphicData>
            </a:graphic>
          </wp:inline>
        </w:drawing>
      </w:r>
    </w:p>
    <w:p w:rsidR="004B3C56" w:rsidRPr="0000706F" w:rsidRDefault="004B3C56" w:rsidP="006E4DB1">
      <w:pPr>
        <w:spacing w:line="480" w:lineRule="auto"/>
        <w:rPr>
          <w:b/>
          <w:sz w:val="28"/>
          <w:szCs w:val="28"/>
        </w:rPr>
      </w:pPr>
      <w:r>
        <w:rPr>
          <w:b/>
          <w:sz w:val="22"/>
          <w:szCs w:val="22"/>
        </w:rPr>
        <w:t xml:space="preserve"> </w:t>
      </w:r>
      <w:r w:rsidR="0017077E" w:rsidRPr="0000706F">
        <w:rPr>
          <w:b/>
          <w:sz w:val="28"/>
          <w:szCs w:val="28"/>
        </w:rPr>
        <w:t>High School</w:t>
      </w:r>
      <w:r w:rsidRPr="0000706F">
        <w:rPr>
          <w:b/>
          <w:sz w:val="28"/>
          <w:szCs w:val="28"/>
        </w:rPr>
        <w:t xml:space="preserve"> </w:t>
      </w:r>
      <w:r w:rsidR="00925845">
        <w:rPr>
          <w:b/>
          <w:sz w:val="28"/>
          <w:szCs w:val="28"/>
        </w:rPr>
        <w:t xml:space="preserve">International </w:t>
      </w:r>
      <w:r w:rsidRPr="0000706F">
        <w:rPr>
          <w:b/>
          <w:sz w:val="28"/>
          <w:szCs w:val="28"/>
        </w:rPr>
        <w:t>Program Information</w:t>
      </w:r>
    </w:p>
    <w:p w:rsidR="0000706F" w:rsidRPr="0000706F" w:rsidRDefault="00E63A23" w:rsidP="006E4DB1">
      <w:pPr>
        <w:spacing w:line="480" w:lineRule="auto"/>
        <w:rPr>
          <w:b/>
          <w:sz w:val="24"/>
        </w:rPr>
      </w:pPr>
      <w:r>
        <w:rPr>
          <w:b/>
          <w:sz w:val="24"/>
        </w:rPr>
        <w:t xml:space="preserve">Tuition for the </w:t>
      </w:r>
      <w:r w:rsidR="0000706F" w:rsidRPr="0000706F">
        <w:rPr>
          <w:b/>
          <w:sz w:val="24"/>
        </w:rPr>
        <w:t>academic year is as follows:</w:t>
      </w:r>
    </w:p>
    <w:p w:rsidR="0000706F" w:rsidRPr="0000706F" w:rsidRDefault="0000706F" w:rsidP="006E4DB1">
      <w:pPr>
        <w:spacing w:line="480" w:lineRule="auto"/>
        <w:rPr>
          <w:sz w:val="22"/>
          <w:szCs w:val="22"/>
        </w:rPr>
      </w:pPr>
      <w:r w:rsidRPr="0000706F">
        <w:rPr>
          <w:sz w:val="22"/>
          <w:szCs w:val="22"/>
        </w:rPr>
        <w:t>$</w:t>
      </w:r>
      <w:r w:rsidR="00FE7A8B">
        <w:rPr>
          <w:sz w:val="22"/>
          <w:szCs w:val="22"/>
        </w:rPr>
        <w:t>19,500</w:t>
      </w:r>
      <w:r w:rsidR="00716186">
        <w:rPr>
          <w:sz w:val="22"/>
          <w:szCs w:val="22"/>
        </w:rPr>
        <w:t xml:space="preserve"> US </w:t>
      </w:r>
      <w:r w:rsidRPr="0000706F">
        <w:rPr>
          <w:sz w:val="22"/>
          <w:szCs w:val="22"/>
        </w:rPr>
        <w:t>for grades 9 -12</w:t>
      </w:r>
    </w:p>
    <w:p w:rsidR="0000706F" w:rsidRPr="009718E2" w:rsidRDefault="0000706F" w:rsidP="0000706F">
      <w:pPr>
        <w:rPr>
          <w:sz w:val="24"/>
        </w:rPr>
      </w:pPr>
      <w:r w:rsidRPr="009718E2">
        <w:rPr>
          <w:sz w:val="24"/>
        </w:rPr>
        <w:t>Tuition includes academic classes, PE and</w:t>
      </w:r>
      <w:r w:rsidR="00D274A8">
        <w:rPr>
          <w:sz w:val="24"/>
        </w:rPr>
        <w:t xml:space="preserve"> arts classes and field trips.</w:t>
      </w:r>
      <w:r w:rsidRPr="009718E2">
        <w:rPr>
          <w:sz w:val="24"/>
        </w:rPr>
        <w:t xml:space="preserve"> Parents are </w:t>
      </w:r>
      <w:r w:rsidR="00C032E1">
        <w:rPr>
          <w:sz w:val="24"/>
        </w:rPr>
        <w:t>responsible for AP, TOEFL, and/or SAT or ACT testing fees.</w:t>
      </w:r>
    </w:p>
    <w:p w:rsidR="0000706F" w:rsidRPr="009718E2" w:rsidRDefault="0000706F" w:rsidP="0000706F">
      <w:pPr>
        <w:rPr>
          <w:sz w:val="24"/>
        </w:rPr>
      </w:pPr>
    </w:p>
    <w:p w:rsidR="0000706F" w:rsidRPr="009718E2" w:rsidRDefault="0000706F" w:rsidP="0000706F">
      <w:pPr>
        <w:rPr>
          <w:sz w:val="24"/>
        </w:rPr>
      </w:pPr>
      <w:r w:rsidRPr="009718E2">
        <w:rPr>
          <w:sz w:val="24"/>
        </w:rPr>
        <w:t>Following is the Tuition Payment Schedule:</w:t>
      </w:r>
    </w:p>
    <w:p w:rsidR="009718E2" w:rsidRPr="009718E2" w:rsidRDefault="00F345B3" w:rsidP="0000706F">
      <w:pPr>
        <w:rPr>
          <w:sz w:val="24"/>
        </w:rPr>
      </w:pPr>
      <w:r>
        <w:rPr>
          <w:sz w:val="24"/>
        </w:rPr>
        <w:tab/>
      </w:r>
      <w:r w:rsidR="00714C54">
        <w:rPr>
          <w:sz w:val="24"/>
        </w:rPr>
        <w:t>Summer Session August 1 – August 26</w:t>
      </w:r>
      <w:r w:rsidR="00965625">
        <w:rPr>
          <w:sz w:val="24"/>
        </w:rPr>
        <w:tab/>
      </w:r>
      <w:r w:rsidR="00965625">
        <w:rPr>
          <w:sz w:val="24"/>
        </w:rPr>
        <w:tab/>
        <w:t>$2,500</w:t>
      </w:r>
    </w:p>
    <w:p w:rsidR="009718E2" w:rsidRDefault="00714C54" w:rsidP="0000706F">
      <w:pPr>
        <w:rPr>
          <w:sz w:val="24"/>
        </w:rPr>
      </w:pPr>
      <w:r>
        <w:rPr>
          <w:sz w:val="24"/>
        </w:rPr>
        <w:tab/>
        <w:t xml:space="preserve">Semester 1 </w:t>
      </w:r>
      <w:r w:rsidR="00965625">
        <w:rPr>
          <w:sz w:val="24"/>
        </w:rPr>
        <w:t>August</w:t>
      </w:r>
      <w:r>
        <w:rPr>
          <w:sz w:val="24"/>
        </w:rPr>
        <w:t xml:space="preserve"> 29</w:t>
      </w:r>
      <w:r w:rsidR="00965625">
        <w:rPr>
          <w:sz w:val="24"/>
        </w:rPr>
        <w:t xml:space="preserve"> - January 27</w:t>
      </w:r>
      <w:r w:rsidR="00716186">
        <w:rPr>
          <w:sz w:val="24"/>
        </w:rPr>
        <w:tab/>
      </w:r>
      <w:r w:rsidR="009718E2" w:rsidRPr="009718E2">
        <w:rPr>
          <w:sz w:val="24"/>
        </w:rPr>
        <w:tab/>
        <w:t>$</w:t>
      </w:r>
      <w:r w:rsidR="00F345B3">
        <w:rPr>
          <w:sz w:val="24"/>
        </w:rPr>
        <w:t>9,75</w:t>
      </w:r>
      <w:r w:rsidR="00FE7A8B">
        <w:rPr>
          <w:sz w:val="24"/>
        </w:rPr>
        <w:t>0</w:t>
      </w:r>
    </w:p>
    <w:p w:rsidR="009718E2" w:rsidRDefault="00716186" w:rsidP="00F345B3">
      <w:pPr>
        <w:rPr>
          <w:sz w:val="24"/>
        </w:rPr>
      </w:pPr>
      <w:r>
        <w:rPr>
          <w:sz w:val="24"/>
        </w:rPr>
        <w:tab/>
      </w:r>
      <w:r w:rsidR="00F345B3">
        <w:rPr>
          <w:sz w:val="24"/>
        </w:rPr>
        <w:t>Semester 2 January 26 - June 5</w:t>
      </w:r>
      <w:r>
        <w:rPr>
          <w:sz w:val="24"/>
        </w:rPr>
        <w:tab/>
      </w:r>
      <w:r w:rsidR="00F345B3">
        <w:rPr>
          <w:sz w:val="24"/>
        </w:rPr>
        <w:tab/>
      </w:r>
      <w:r w:rsidR="00F345B3">
        <w:rPr>
          <w:sz w:val="24"/>
        </w:rPr>
        <w:tab/>
        <w:t>$</w:t>
      </w:r>
      <w:r w:rsidR="003712FA">
        <w:rPr>
          <w:sz w:val="24"/>
        </w:rPr>
        <w:t>9,750</w:t>
      </w:r>
    </w:p>
    <w:p w:rsidR="00F345B3" w:rsidRPr="009718E2" w:rsidRDefault="00F345B3" w:rsidP="00F345B3">
      <w:pPr>
        <w:rPr>
          <w:sz w:val="24"/>
        </w:rPr>
      </w:pPr>
      <w:r>
        <w:rPr>
          <w:sz w:val="24"/>
        </w:rPr>
        <w:tab/>
        <w:t>Homest</w:t>
      </w:r>
      <w:r w:rsidR="00965625">
        <w:rPr>
          <w:sz w:val="24"/>
        </w:rPr>
        <w:t>ay Placement Fee (one time)</w:t>
      </w:r>
      <w:r w:rsidR="00965625">
        <w:rPr>
          <w:sz w:val="24"/>
        </w:rPr>
        <w:tab/>
      </w:r>
      <w:r w:rsidR="00965625">
        <w:rPr>
          <w:sz w:val="24"/>
        </w:rPr>
        <w:tab/>
        <w:t xml:space="preserve">   </w:t>
      </w:r>
      <w:r>
        <w:rPr>
          <w:sz w:val="24"/>
        </w:rPr>
        <w:t>$500</w:t>
      </w:r>
    </w:p>
    <w:p w:rsidR="009718E2" w:rsidRDefault="009718E2" w:rsidP="0000706F">
      <w:pPr>
        <w:rPr>
          <w:sz w:val="24"/>
        </w:rPr>
      </w:pPr>
      <w:r w:rsidRPr="009718E2">
        <w:rPr>
          <w:sz w:val="24"/>
        </w:rPr>
        <w:tab/>
      </w:r>
      <w:r w:rsidRPr="009718E2">
        <w:rPr>
          <w:sz w:val="24"/>
        </w:rPr>
        <w:tab/>
      </w:r>
    </w:p>
    <w:p w:rsidR="00716186" w:rsidRDefault="009718E2" w:rsidP="0000706F">
      <w:pPr>
        <w:rPr>
          <w:sz w:val="24"/>
        </w:rPr>
      </w:pPr>
      <w:r w:rsidRPr="009718E2">
        <w:rPr>
          <w:sz w:val="24"/>
        </w:rPr>
        <w:t xml:space="preserve">All payments </w:t>
      </w:r>
      <w:r w:rsidR="00716186">
        <w:rPr>
          <w:sz w:val="24"/>
        </w:rPr>
        <w:t>made by credit card</w:t>
      </w:r>
      <w:r w:rsidRPr="009718E2">
        <w:rPr>
          <w:sz w:val="24"/>
        </w:rPr>
        <w:t>, will incur at 3% convenience fee</w:t>
      </w:r>
      <w:r w:rsidR="00716186">
        <w:rPr>
          <w:sz w:val="24"/>
        </w:rPr>
        <w:t>.</w:t>
      </w:r>
      <w:r w:rsidRPr="009718E2">
        <w:rPr>
          <w:sz w:val="24"/>
        </w:rPr>
        <w:t xml:space="preserve"> Payment</w:t>
      </w:r>
      <w:r w:rsidR="0010454C">
        <w:rPr>
          <w:sz w:val="24"/>
        </w:rPr>
        <w:t>s</w:t>
      </w:r>
      <w:r w:rsidRPr="009718E2">
        <w:rPr>
          <w:sz w:val="24"/>
        </w:rPr>
        <w:t xml:space="preserve"> not made by the due date will be charge a $</w:t>
      </w:r>
      <w:r w:rsidR="00716186">
        <w:rPr>
          <w:sz w:val="24"/>
        </w:rPr>
        <w:t>100</w:t>
      </w:r>
      <w:r w:rsidRPr="009718E2">
        <w:rPr>
          <w:sz w:val="24"/>
        </w:rPr>
        <w:t xml:space="preserve"> per month late fee. </w:t>
      </w:r>
    </w:p>
    <w:p w:rsidR="009718E2" w:rsidRPr="009718E2" w:rsidRDefault="00716186" w:rsidP="0000706F">
      <w:pPr>
        <w:rPr>
          <w:sz w:val="24"/>
        </w:rPr>
      </w:pPr>
      <w:r>
        <w:rPr>
          <w:sz w:val="24"/>
        </w:rPr>
        <w:t>All wire transfer fees must be paid by student’s family.</w:t>
      </w:r>
      <w:r w:rsidR="00D274A8">
        <w:rPr>
          <w:sz w:val="24"/>
        </w:rPr>
        <w:t xml:space="preserve"> Please contact us for wire transfer information.</w:t>
      </w:r>
      <w:bookmarkStart w:id="0" w:name="_GoBack"/>
      <w:bookmarkEnd w:id="0"/>
      <w:r w:rsidR="009718E2" w:rsidRPr="009718E2">
        <w:rPr>
          <w:sz w:val="24"/>
        </w:rPr>
        <w:t xml:space="preserve"> </w:t>
      </w:r>
      <w:r w:rsidR="00F40567">
        <w:rPr>
          <w:sz w:val="24"/>
        </w:rPr>
        <w:t>Transcripts cannot be released until payment is made in full.</w:t>
      </w:r>
    </w:p>
    <w:p w:rsidR="0000706F" w:rsidRDefault="0000706F" w:rsidP="0000706F">
      <w:pPr>
        <w:rPr>
          <w:sz w:val="22"/>
          <w:szCs w:val="22"/>
        </w:rPr>
      </w:pPr>
    </w:p>
    <w:p w:rsidR="0000706F" w:rsidRDefault="009718E2" w:rsidP="0000706F">
      <w:pPr>
        <w:rPr>
          <w:b/>
          <w:sz w:val="24"/>
        </w:rPr>
      </w:pPr>
      <w:r>
        <w:rPr>
          <w:b/>
          <w:sz w:val="24"/>
        </w:rPr>
        <w:t>Refund Policy:</w:t>
      </w:r>
    </w:p>
    <w:p w:rsidR="009718E2" w:rsidRDefault="009718E2" w:rsidP="0000706F">
      <w:pPr>
        <w:rPr>
          <w:b/>
          <w:sz w:val="24"/>
        </w:rPr>
      </w:pPr>
    </w:p>
    <w:p w:rsidR="009718E2" w:rsidRDefault="009718E2" w:rsidP="0000706F">
      <w:pPr>
        <w:rPr>
          <w:sz w:val="24"/>
        </w:rPr>
      </w:pPr>
      <w:r>
        <w:rPr>
          <w:sz w:val="24"/>
        </w:rPr>
        <w:t xml:space="preserve">If you choose to withdraw your child from </w:t>
      </w:r>
      <w:r w:rsidR="003712FA">
        <w:rPr>
          <w:sz w:val="24"/>
        </w:rPr>
        <w:t>the school</w:t>
      </w:r>
      <w:r>
        <w:rPr>
          <w:sz w:val="24"/>
        </w:rPr>
        <w:t>, refunds will be given based on the withdrawal date:</w:t>
      </w:r>
    </w:p>
    <w:p w:rsidR="009718E2" w:rsidRDefault="009718E2" w:rsidP="0000706F">
      <w:pPr>
        <w:rPr>
          <w:sz w:val="24"/>
        </w:rPr>
      </w:pPr>
    </w:p>
    <w:p w:rsidR="009718E2" w:rsidRDefault="00482F10" w:rsidP="0000706F">
      <w:pPr>
        <w:rPr>
          <w:sz w:val="24"/>
        </w:rPr>
      </w:pPr>
      <w:r>
        <w:rPr>
          <w:sz w:val="24"/>
        </w:rPr>
        <w:t xml:space="preserve">    </w:t>
      </w:r>
      <w:r w:rsidR="009718E2">
        <w:rPr>
          <w:sz w:val="24"/>
        </w:rPr>
        <w:t xml:space="preserve">Before </w:t>
      </w:r>
      <w:r w:rsidR="003712FA">
        <w:rPr>
          <w:sz w:val="24"/>
        </w:rPr>
        <w:t>August 15</w:t>
      </w:r>
      <w:r w:rsidR="003712FA" w:rsidRPr="003712FA">
        <w:rPr>
          <w:sz w:val="24"/>
          <w:vertAlign w:val="superscript"/>
        </w:rPr>
        <w:t>th</w:t>
      </w:r>
      <w:r w:rsidR="009718E2">
        <w:rPr>
          <w:sz w:val="24"/>
        </w:rPr>
        <w:tab/>
      </w:r>
      <w:r w:rsidR="003712FA">
        <w:rPr>
          <w:sz w:val="24"/>
        </w:rPr>
        <w:t>All tuition minus a $1,0</w:t>
      </w:r>
      <w:r w:rsidR="00F40567">
        <w:rPr>
          <w:sz w:val="24"/>
        </w:rPr>
        <w:t>00 non-refundable fee</w:t>
      </w:r>
    </w:p>
    <w:p w:rsidR="00F40567" w:rsidRDefault="003712FA" w:rsidP="003712FA">
      <w:pPr>
        <w:ind w:left="288"/>
        <w:rPr>
          <w:sz w:val="24"/>
        </w:rPr>
      </w:pPr>
      <w:r>
        <w:rPr>
          <w:sz w:val="24"/>
        </w:rPr>
        <w:t>Before</w:t>
      </w:r>
      <w:r w:rsidR="00F40567">
        <w:rPr>
          <w:sz w:val="24"/>
        </w:rPr>
        <w:t xml:space="preserve"> September 1</w:t>
      </w:r>
      <w:r>
        <w:rPr>
          <w:sz w:val="24"/>
        </w:rPr>
        <w:t>5</w:t>
      </w:r>
      <w:r w:rsidR="00F40567" w:rsidRPr="00F40567">
        <w:rPr>
          <w:sz w:val="24"/>
          <w:vertAlign w:val="superscript"/>
        </w:rPr>
        <w:t>th</w:t>
      </w:r>
      <w:r w:rsidR="00F40567">
        <w:rPr>
          <w:sz w:val="24"/>
        </w:rPr>
        <w:t xml:space="preserve"> </w:t>
      </w:r>
      <w:r w:rsidR="00F40567">
        <w:rPr>
          <w:sz w:val="24"/>
        </w:rPr>
        <w:tab/>
      </w:r>
      <w:r>
        <w:rPr>
          <w:sz w:val="24"/>
        </w:rPr>
        <w:t>All tuition minus a $2,000 non-refundable fee</w:t>
      </w:r>
    </w:p>
    <w:p w:rsidR="00385959" w:rsidRDefault="003712FA" w:rsidP="00215A91">
      <w:pPr>
        <w:ind w:left="288"/>
        <w:rPr>
          <w:sz w:val="24"/>
        </w:rPr>
      </w:pPr>
      <w:r>
        <w:rPr>
          <w:sz w:val="24"/>
        </w:rPr>
        <w:t>Sept. 15</w:t>
      </w:r>
      <w:r w:rsidRPr="003712FA">
        <w:rPr>
          <w:sz w:val="24"/>
          <w:vertAlign w:val="superscript"/>
        </w:rPr>
        <w:t>th</w:t>
      </w:r>
      <w:r>
        <w:rPr>
          <w:sz w:val="24"/>
        </w:rPr>
        <w:t xml:space="preserve"> - Jan 26</w:t>
      </w:r>
      <w:r w:rsidRPr="003712FA">
        <w:rPr>
          <w:sz w:val="24"/>
          <w:vertAlign w:val="superscript"/>
        </w:rPr>
        <w:t>th</w:t>
      </w:r>
      <w:r>
        <w:rPr>
          <w:sz w:val="24"/>
        </w:rPr>
        <w:t xml:space="preserve"> </w:t>
      </w:r>
      <w:r>
        <w:rPr>
          <w:sz w:val="24"/>
        </w:rPr>
        <w:tab/>
        <w:t>No refund for Semester 1</w:t>
      </w:r>
    </w:p>
    <w:p w:rsidR="003712FA" w:rsidRDefault="003712FA" w:rsidP="00215A91">
      <w:pPr>
        <w:ind w:left="288"/>
        <w:rPr>
          <w:sz w:val="24"/>
        </w:rPr>
      </w:pPr>
      <w:r>
        <w:rPr>
          <w:sz w:val="24"/>
        </w:rPr>
        <w:t>Before Jan 5</w:t>
      </w:r>
      <w:r w:rsidRPr="003712FA">
        <w:rPr>
          <w:sz w:val="24"/>
          <w:vertAlign w:val="superscript"/>
        </w:rPr>
        <w:t>th</w:t>
      </w:r>
      <w:r>
        <w:rPr>
          <w:sz w:val="24"/>
        </w:rPr>
        <w:t xml:space="preserve"> </w:t>
      </w:r>
      <w:r>
        <w:rPr>
          <w:sz w:val="24"/>
        </w:rPr>
        <w:tab/>
      </w:r>
      <w:r>
        <w:rPr>
          <w:sz w:val="24"/>
        </w:rPr>
        <w:tab/>
        <w:t>Second semester tuition minus $1,000</w:t>
      </w:r>
    </w:p>
    <w:p w:rsidR="003712FA" w:rsidRDefault="003712FA" w:rsidP="00215A91">
      <w:pPr>
        <w:ind w:left="288"/>
        <w:rPr>
          <w:sz w:val="24"/>
        </w:rPr>
      </w:pPr>
      <w:r>
        <w:rPr>
          <w:sz w:val="24"/>
        </w:rPr>
        <w:t xml:space="preserve">Jan 6th - Jan 30th </w:t>
      </w:r>
      <w:r>
        <w:rPr>
          <w:sz w:val="24"/>
        </w:rPr>
        <w:tab/>
        <w:t>Second sem</w:t>
      </w:r>
      <w:r w:rsidR="00482F10">
        <w:rPr>
          <w:sz w:val="24"/>
        </w:rPr>
        <w:t>es</w:t>
      </w:r>
      <w:r>
        <w:rPr>
          <w:sz w:val="24"/>
        </w:rPr>
        <w:t>ter tuition minus $2,000</w:t>
      </w:r>
    </w:p>
    <w:p w:rsidR="00482F10" w:rsidRDefault="00482F10" w:rsidP="00215A91">
      <w:pPr>
        <w:ind w:left="288"/>
        <w:rPr>
          <w:sz w:val="24"/>
        </w:rPr>
      </w:pPr>
      <w:r>
        <w:rPr>
          <w:sz w:val="24"/>
        </w:rPr>
        <w:t>After Jan 30th</w:t>
      </w:r>
      <w:r>
        <w:rPr>
          <w:sz w:val="24"/>
        </w:rPr>
        <w:tab/>
      </w:r>
      <w:r>
        <w:rPr>
          <w:sz w:val="24"/>
        </w:rPr>
        <w:tab/>
        <w:t>No refund for Semester 2</w:t>
      </w:r>
    </w:p>
    <w:p w:rsidR="0010454C" w:rsidRDefault="0010454C" w:rsidP="0010454C">
      <w:pPr>
        <w:rPr>
          <w:rFonts w:ascii="Arial" w:hAnsi="Arial" w:cs="Arial"/>
          <w:b/>
          <w:color w:val="262626" w:themeColor="text1" w:themeTint="D9"/>
          <w:sz w:val="22"/>
        </w:rPr>
      </w:pPr>
    </w:p>
    <w:p w:rsidR="0010454C" w:rsidRPr="0010454C" w:rsidRDefault="0010454C" w:rsidP="0010454C">
      <w:pPr>
        <w:rPr>
          <w:rFonts w:cstheme="minorHAnsi"/>
          <w:b/>
          <w:color w:val="262626" w:themeColor="text1" w:themeTint="D9"/>
          <w:sz w:val="22"/>
        </w:rPr>
      </w:pPr>
      <w:r w:rsidRPr="0010454C">
        <w:rPr>
          <w:rFonts w:cstheme="minorHAnsi"/>
          <w:b/>
          <w:color w:val="262626" w:themeColor="text1" w:themeTint="D9"/>
          <w:sz w:val="22"/>
        </w:rPr>
        <w:t xml:space="preserve">By signing </w:t>
      </w:r>
      <w:r>
        <w:rPr>
          <w:rFonts w:cstheme="minorHAnsi"/>
          <w:b/>
          <w:color w:val="262626" w:themeColor="text1" w:themeTint="D9"/>
          <w:sz w:val="22"/>
        </w:rPr>
        <w:t xml:space="preserve">below </w:t>
      </w:r>
      <w:r w:rsidRPr="0010454C">
        <w:rPr>
          <w:rFonts w:cstheme="minorHAnsi"/>
          <w:b/>
          <w:color w:val="262626" w:themeColor="text1" w:themeTint="D9"/>
          <w:sz w:val="22"/>
        </w:rPr>
        <w:t xml:space="preserve">I agree to </w:t>
      </w:r>
      <w:r>
        <w:rPr>
          <w:rFonts w:cstheme="minorHAnsi"/>
          <w:b/>
          <w:color w:val="262626" w:themeColor="text1" w:themeTint="D9"/>
          <w:sz w:val="22"/>
        </w:rPr>
        <w:t>all of the terms listed and agree to be responsible for paying</w:t>
      </w:r>
      <w:r w:rsidRPr="0010454C">
        <w:rPr>
          <w:rFonts w:cstheme="minorHAnsi"/>
          <w:b/>
          <w:color w:val="262626" w:themeColor="text1" w:themeTint="D9"/>
          <w:sz w:val="22"/>
        </w:rPr>
        <w:t xml:space="preserve"> the </w:t>
      </w:r>
      <w:r>
        <w:rPr>
          <w:rFonts w:cstheme="minorHAnsi"/>
          <w:b/>
          <w:color w:val="262626" w:themeColor="text1" w:themeTint="D9"/>
          <w:sz w:val="22"/>
        </w:rPr>
        <w:t>tuition in a timely manner.</w:t>
      </w:r>
    </w:p>
    <w:p w:rsidR="0010454C" w:rsidRPr="0010454C" w:rsidRDefault="0010454C" w:rsidP="0010454C">
      <w:pPr>
        <w:rPr>
          <w:rFonts w:cstheme="minorHAnsi"/>
          <w:b/>
          <w:color w:val="262626" w:themeColor="text1" w:themeTint="D9"/>
          <w:sz w:val="22"/>
        </w:rPr>
      </w:pPr>
    </w:p>
    <w:p w:rsidR="0010454C" w:rsidRDefault="0010454C" w:rsidP="0010454C">
      <w:pPr>
        <w:rPr>
          <w:sz w:val="22"/>
          <w:szCs w:val="22"/>
        </w:rPr>
      </w:pPr>
    </w:p>
    <w:p w:rsidR="00F40567" w:rsidRPr="009718E2" w:rsidRDefault="0010454C" w:rsidP="0000706F">
      <w:pPr>
        <w:rPr>
          <w:sz w:val="22"/>
          <w:szCs w:val="22"/>
        </w:rPr>
      </w:pPr>
      <w:r w:rsidRPr="0010454C">
        <w:rPr>
          <w:sz w:val="22"/>
          <w:szCs w:val="22"/>
        </w:rPr>
        <w:t xml:space="preserve">Parent /Guardian Signature </w:t>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Pr="0010454C">
        <w:rPr>
          <w:sz w:val="22"/>
          <w:szCs w:val="22"/>
          <w:u w:val="thick"/>
        </w:rPr>
        <w:tab/>
      </w:r>
      <w:r w:rsidR="00F40567">
        <w:rPr>
          <w:sz w:val="24"/>
        </w:rPr>
        <w:tab/>
      </w:r>
    </w:p>
    <w:p w:rsidR="004425FD" w:rsidRPr="004425FD" w:rsidRDefault="004425FD" w:rsidP="004425FD"/>
    <w:p w:rsidR="00482F10" w:rsidRDefault="00482F10">
      <w:r>
        <w:br w:type="page"/>
      </w:r>
    </w:p>
    <w:p w:rsidR="00DB62CB" w:rsidRPr="00482F10" w:rsidRDefault="00DB62CB" w:rsidP="004425FD">
      <w:pPr>
        <w:rPr>
          <w:b/>
        </w:rPr>
      </w:pPr>
      <w:r w:rsidRPr="00482F10">
        <w:rPr>
          <w:b/>
        </w:rPr>
        <w:lastRenderedPageBreak/>
        <w:t>HOMESTAY</w:t>
      </w:r>
      <w:r w:rsidR="00482F10">
        <w:rPr>
          <w:b/>
        </w:rPr>
        <w:t xml:space="preserve"> SURVEY</w:t>
      </w:r>
    </w:p>
    <w:p w:rsidR="00DB62CB" w:rsidRDefault="00DB62CB" w:rsidP="004425FD"/>
    <w:p w:rsidR="00DB62CB" w:rsidRPr="00A8509A" w:rsidRDefault="00DB62CB" w:rsidP="004425FD">
      <w:pPr>
        <w:rPr>
          <w:rFonts w:cstheme="minorHAnsi"/>
        </w:rPr>
      </w:pPr>
      <w:r w:rsidRPr="00A8509A">
        <w:rPr>
          <w:rFonts w:cstheme="minorHAnsi"/>
        </w:rPr>
        <w:t>If you would like High Bluff Academy to find a family for you to live with, please answer the following questions:</w:t>
      </w:r>
    </w:p>
    <w:p w:rsidR="00090CF6" w:rsidRDefault="00482F10" w:rsidP="004425FD">
      <w:pPr>
        <w:rPr>
          <w:rFonts w:cstheme="minorHAnsi"/>
        </w:rPr>
      </w:pPr>
      <w:r w:rsidRPr="00A8509A">
        <w:rPr>
          <w:rFonts w:cstheme="minorHAnsi"/>
        </w:rPr>
        <w:tab/>
      </w:r>
    </w:p>
    <w:p w:rsidR="00482F10" w:rsidRPr="00A8509A" w:rsidRDefault="00482F10" w:rsidP="004425FD">
      <w:pPr>
        <w:rPr>
          <w:rFonts w:cstheme="minorHAnsi"/>
        </w:rPr>
      </w:pPr>
      <w:r w:rsidRPr="00A8509A">
        <w:rPr>
          <w:rFonts w:cstheme="minorHAnsi"/>
        </w:rPr>
        <w:t xml:space="preserve">Approximately when will you be arriving? (Refer to school calendar) __________________ </w:t>
      </w:r>
    </w:p>
    <w:p w:rsidR="00DB62CB" w:rsidRPr="00A8509A" w:rsidRDefault="00DB62CB" w:rsidP="004425FD">
      <w:pPr>
        <w:rPr>
          <w:rFonts w:cstheme="minorHAnsi"/>
        </w:rPr>
      </w:pPr>
    </w:p>
    <w:p w:rsidR="00DB62CB" w:rsidRPr="00A8509A" w:rsidRDefault="00DB62CB" w:rsidP="004425FD">
      <w:pPr>
        <w:rPr>
          <w:rFonts w:cstheme="minorHAnsi"/>
        </w:rPr>
      </w:pPr>
      <w:r w:rsidRPr="00A8509A">
        <w:rPr>
          <w:rFonts w:cstheme="minorHAnsi"/>
        </w:rPr>
        <w:t xml:space="preserve">Do you require a private room or are you willing to share with another student? ______ </w:t>
      </w:r>
      <w:proofErr w:type="gramStart"/>
      <w:r w:rsidRPr="00A8509A">
        <w:rPr>
          <w:rFonts w:cstheme="minorHAnsi"/>
        </w:rPr>
        <w:t>own  _</w:t>
      </w:r>
      <w:proofErr w:type="gramEnd"/>
      <w:r w:rsidRPr="00A8509A">
        <w:rPr>
          <w:rFonts w:cstheme="minorHAnsi"/>
        </w:rPr>
        <w:t>________ willing to share</w:t>
      </w: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 xml:space="preserve">Are you okay living in a home with pets?  ____ </w:t>
      </w:r>
      <w:proofErr w:type="gramStart"/>
      <w:r w:rsidRPr="00A8509A">
        <w:rPr>
          <w:rFonts w:cstheme="minorHAnsi"/>
        </w:rPr>
        <w:t>yes</w:t>
      </w:r>
      <w:proofErr w:type="gramEnd"/>
      <w:r w:rsidRPr="00A8509A">
        <w:rPr>
          <w:rFonts w:cstheme="minorHAnsi"/>
        </w:rPr>
        <w:t xml:space="preserve">    ______no   If not, which pets bother you? _______________________</w:t>
      </w: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 xml:space="preserve">Will you be attending a religious institution on a regular basis (church, mosque, </w:t>
      </w:r>
      <w:proofErr w:type="gramStart"/>
      <w:r w:rsidRPr="00A8509A">
        <w:rPr>
          <w:rFonts w:cstheme="minorHAnsi"/>
        </w:rPr>
        <w:t>synagogue</w:t>
      </w:r>
      <w:proofErr w:type="gramEnd"/>
      <w:r w:rsidRPr="00A8509A">
        <w:rPr>
          <w:rFonts w:cstheme="minorHAnsi"/>
        </w:rPr>
        <w:t>)?  _____yes   ______no</w:t>
      </w: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If yes, which religion are you? _______________________________</w:t>
      </w: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 xml:space="preserve">Do you have any dietary restrictions? Please describe in the space below any religious restrictions or strong food </w:t>
      </w:r>
      <w:proofErr w:type="gramStart"/>
      <w:r w:rsidRPr="00A8509A">
        <w:rPr>
          <w:rFonts w:cstheme="minorHAnsi"/>
        </w:rPr>
        <w:t>dislikes,</w:t>
      </w:r>
      <w:proofErr w:type="gramEnd"/>
      <w:r w:rsidRPr="00A8509A">
        <w:rPr>
          <w:rFonts w:cstheme="minorHAnsi"/>
        </w:rPr>
        <w:t xml:space="preserve"> allergies, etc.</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Do you know how to cook? Would you like to be able to cook for yourself?</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Do you have trouble sleeping? Please describe any unusual sleep habits.</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Have you lived away from home before?   If yes, for how long?</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 xml:space="preserve">What concerns you most about living with a new family?  </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 xml:space="preserve">Please describe your ideal living situation. </w:t>
      </w:r>
    </w:p>
    <w:p w:rsidR="00E35B18" w:rsidRPr="00A8509A" w:rsidRDefault="00E35B18" w:rsidP="004425FD">
      <w:pPr>
        <w:rPr>
          <w:rFonts w:cstheme="minorHAnsi"/>
        </w:rPr>
      </w:pPr>
    </w:p>
    <w:p w:rsidR="00E35B18" w:rsidRPr="00A8509A" w:rsidRDefault="00E35B18" w:rsidP="004425FD">
      <w:pPr>
        <w:rPr>
          <w:rFonts w:cstheme="minorHAnsi"/>
        </w:rPr>
      </w:pPr>
    </w:p>
    <w:p w:rsidR="00090CF6" w:rsidRDefault="00090CF6" w:rsidP="004425FD">
      <w:pPr>
        <w:rPr>
          <w:rFonts w:cstheme="minorHAnsi"/>
        </w:rPr>
      </w:pPr>
    </w:p>
    <w:p w:rsidR="00E35B18" w:rsidRPr="00A8509A" w:rsidRDefault="00E35B18" w:rsidP="004425FD">
      <w:pPr>
        <w:rPr>
          <w:rFonts w:cstheme="minorHAnsi"/>
        </w:rPr>
      </w:pPr>
      <w:r w:rsidRPr="00A8509A">
        <w:rPr>
          <w:rFonts w:cstheme="minorHAnsi"/>
        </w:rPr>
        <w:t>Do you like to be around people most of the time, or are you more comfortable spending time alone?</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What activities do you like to do when you aren't in school?</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Do you play any sports?</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 xml:space="preserve">Do you play a musical instrument? </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r w:rsidRPr="00A8509A">
        <w:rPr>
          <w:rFonts w:cstheme="minorHAnsi"/>
        </w:rPr>
        <w:t xml:space="preserve">Are there any things you would like to learn how to do while you are in San Diego?  </w:t>
      </w:r>
    </w:p>
    <w:p w:rsidR="00E35B18" w:rsidRPr="00A8509A" w:rsidRDefault="00E35B18" w:rsidP="004425FD">
      <w:pPr>
        <w:rPr>
          <w:rFonts w:cstheme="minorHAnsi"/>
        </w:rPr>
      </w:pPr>
    </w:p>
    <w:p w:rsidR="00E35B18" w:rsidRPr="00A8509A" w:rsidRDefault="00E35B18" w:rsidP="004425FD">
      <w:pPr>
        <w:rPr>
          <w:rFonts w:cstheme="minorHAnsi"/>
        </w:rPr>
      </w:pPr>
    </w:p>
    <w:p w:rsidR="00E35B18" w:rsidRPr="00A8509A" w:rsidRDefault="00E35B18" w:rsidP="004425FD">
      <w:pPr>
        <w:rPr>
          <w:rFonts w:cstheme="minorHAnsi"/>
        </w:rPr>
      </w:pPr>
    </w:p>
    <w:p w:rsidR="004425FD" w:rsidRPr="00A8509A" w:rsidRDefault="00E35B18" w:rsidP="004425FD">
      <w:pPr>
        <w:rPr>
          <w:rFonts w:cstheme="minorHAnsi"/>
        </w:rPr>
      </w:pPr>
      <w:r w:rsidRPr="00A8509A">
        <w:rPr>
          <w:rFonts w:cstheme="minorHAnsi"/>
        </w:rPr>
        <w:t>Do you have any career interests?</w:t>
      </w:r>
    </w:p>
    <w:sectPr w:rsidR="004425FD" w:rsidRPr="00A8509A" w:rsidSect="00134002">
      <w:headerReference w:type="default" r:id="rId11"/>
      <w:footerReference w:type="default" r:id="rId12"/>
      <w:headerReference w:type="first" r:id="rId13"/>
      <w:footerReference w:type="first" r:id="rId14"/>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17" w:rsidRDefault="00994417">
      <w:r>
        <w:separator/>
      </w:r>
    </w:p>
  </w:endnote>
  <w:endnote w:type="continuationSeparator" w:id="0">
    <w:p w:rsidR="00994417" w:rsidRDefault="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E1" w:rsidRPr="00134002" w:rsidRDefault="00C032E1" w:rsidP="00134002">
    <w:pPr>
      <w:pStyle w:val="Footer"/>
      <w:jc w:val="center"/>
      <w:rPr>
        <w:sz w:val="18"/>
        <w:szCs w:val="18"/>
      </w:rPr>
    </w:pPr>
    <w:r w:rsidRPr="00134002">
      <w:rPr>
        <w:sz w:val="18"/>
        <w:szCs w:val="18"/>
      </w:rPr>
      <w:t xml:space="preserve">High Bluff Academy </w:t>
    </w:r>
    <w:r>
      <w:rPr>
        <w:rFonts w:ascii="Calibri" w:hAnsi="Calibri" w:cs="Calibri"/>
        <w:sz w:val="18"/>
        <w:szCs w:val="18"/>
      </w:rPr>
      <w:t xml:space="preserve">| </w:t>
    </w:r>
    <w:r w:rsidRPr="00134002">
      <w:rPr>
        <w:rFonts w:cstheme="minorHAnsi"/>
        <w:sz w:val="18"/>
        <w:szCs w:val="18"/>
      </w:rPr>
      <w:t xml:space="preserve">12707 High Bluff Drive, Suite 150 </w:t>
    </w:r>
    <w:r>
      <w:rPr>
        <w:rFonts w:ascii="Calibri" w:hAnsi="Calibri" w:cs="Calibri"/>
        <w:sz w:val="18"/>
        <w:szCs w:val="18"/>
      </w:rPr>
      <w:t xml:space="preserve">| </w:t>
    </w:r>
    <w:r w:rsidRPr="00134002">
      <w:rPr>
        <w:rFonts w:cstheme="minorHAnsi"/>
        <w:sz w:val="18"/>
        <w:szCs w:val="18"/>
      </w:rPr>
      <w:t>San Diego, CA 92130</w:t>
    </w:r>
    <w:r>
      <w:rPr>
        <w:rFonts w:cstheme="minorHAnsi"/>
        <w:sz w:val="18"/>
        <w:szCs w:val="18"/>
      </w:rPr>
      <w:t xml:space="preserve"> </w:t>
    </w:r>
    <w:r>
      <w:rPr>
        <w:rFonts w:ascii="Calibri" w:hAnsi="Calibri" w:cs="Calibri"/>
        <w:sz w:val="18"/>
        <w:szCs w:val="18"/>
      </w:rPr>
      <w:t>|</w:t>
    </w:r>
    <w:r w:rsidRPr="00134002">
      <w:rPr>
        <w:rFonts w:cstheme="minorHAnsi"/>
        <w:sz w:val="18"/>
        <w:szCs w:val="18"/>
      </w:rPr>
      <w:t xml:space="preserve"> (858) 509-9101</w:t>
    </w:r>
  </w:p>
  <w:p w:rsidR="00C032E1" w:rsidRPr="00134002" w:rsidRDefault="00C032E1" w:rsidP="00134002">
    <w:pPr>
      <w:pStyle w:val="Footer"/>
      <w:jc w:val="center"/>
      <w:rPr>
        <w:sz w:val="18"/>
        <w:szCs w:val="18"/>
      </w:rPr>
    </w:pPr>
  </w:p>
  <w:p w:rsidR="00C032E1" w:rsidRDefault="00C032E1" w:rsidP="00EB52A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E1" w:rsidRPr="00134002" w:rsidRDefault="00C032E1" w:rsidP="005D3E3B">
    <w:pPr>
      <w:pStyle w:val="Footer"/>
      <w:jc w:val="center"/>
      <w:rPr>
        <w:sz w:val="18"/>
        <w:szCs w:val="18"/>
      </w:rPr>
    </w:pPr>
    <w:r w:rsidRPr="00134002">
      <w:rPr>
        <w:sz w:val="18"/>
        <w:szCs w:val="18"/>
      </w:rPr>
      <w:t xml:space="preserve">High Bluff Academy </w:t>
    </w:r>
    <w:r>
      <w:rPr>
        <w:rFonts w:ascii="Calibri" w:hAnsi="Calibri" w:cs="Calibri"/>
        <w:sz w:val="18"/>
        <w:szCs w:val="18"/>
      </w:rPr>
      <w:t xml:space="preserve">| </w:t>
    </w:r>
    <w:r w:rsidRPr="00134002">
      <w:rPr>
        <w:rFonts w:cstheme="minorHAnsi"/>
        <w:sz w:val="18"/>
        <w:szCs w:val="18"/>
      </w:rPr>
      <w:t xml:space="preserve">12707 High Bluff Drive, Suite 150 </w:t>
    </w:r>
    <w:r>
      <w:rPr>
        <w:rFonts w:ascii="Calibri" w:hAnsi="Calibri" w:cs="Calibri"/>
        <w:sz w:val="18"/>
        <w:szCs w:val="18"/>
      </w:rPr>
      <w:t xml:space="preserve">| </w:t>
    </w:r>
    <w:r w:rsidRPr="00134002">
      <w:rPr>
        <w:rFonts w:cstheme="minorHAnsi"/>
        <w:sz w:val="18"/>
        <w:szCs w:val="18"/>
      </w:rPr>
      <w:t>San Diego, CA 92130</w:t>
    </w:r>
    <w:r>
      <w:rPr>
        <w:rFonts w:cstheme="minorHAnsi"/>
        <w:sz w:val="18"/>
        <w:szCs w:val="18"/>
      </w:rPr>
      <w:t xml:space="preserve"> </w:t>
    </w:r>
    <w:r>
      <w:rPr>
        <w:rFonts w:ascii="Calibri" w:hAnsi="Calibri" w:cs="Calibri"/>
        <w:sz w:val="18"/>
        <w:szCs w:val="18"/>
      </w:rPr>
      <w:t>|</w:t>
    </w:r>
    <w:r w:rsidRPr="00134002">
      <w:rPr>
        <w:rFonts w:cstheme="minorHAnsi"/>
        <w:sz w:val="18"/>
        <w:szCs w:val="18"/>
      </w:rPr>
      <w:t xml:space="preserve"> (858) 509-9101</w:t>
    </w:r>
  </w:p>
  <w:p w:rsidR="00C032E1" w:rsidRDefault="00C0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17" w:rsidRDefault="00994417">
      <w:r>
        <w:separator/>
      </w:r>
    </w:p>
  </w:footnote>
  <w:footnote w:type="continuationSeparator" w:id="0">
    <w:p w:rsidR="00994417" w:rsidRDefault="00994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44956"/>
      <w:docPartObj>
        <w:docPartGallery w:val="Page Numbers (Top of Page)"/>
        <w:docPartUnique/>
      </w:docPartObj>
    </w:sdtPr>
    <w:sdtEndPr>
      <w:rPr>
        <w:noProof/>
      </w:rPr>
    </w:sdtEndPr>
    <w:sdtContent>
      <w:p w:rsidR="00C032E1" w:rsidRDefault="00D437DB">
        <w:pPr>
          <w:pStyle w:val="Header"/>
          <w:jc w:val="right"/>
        </w:pPr>
        <w:r>
          <w:fldChar w:fldCharType="begin"/>
        </w:r>
        <w:r>
          <w:instrText xml:space="preserve"> PAGE   \* MERGEFORMAT </w:instrText>
        </w:r>
        <w:r>
          <w:fldChar w:fldCharType="separate"/>
        </w:r>
        <w:r w:rsidR="00D274A8">
          <w:rPr>
            <w:noProof/>
          </w:rPr>
          <w:t>8</w:t>
        </w:r>
        <w:r>
          <w:rPr>
            <w:noProof/>
          </w:rPr>
          <w:fldChar w:fldCharType="end"/>
        </w:r>
      </w:p>
    </w:sdtContent>
  </w:sdt>
  <w:p w:rsidR="00C032E1" w:rsidRDefault="00C03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0422"/>
      <w:docPartObj>
        <w:docPartGallery w:val="Page Numbers (Top of Page)"/>
        <w:docPartUnique/>
      </w:docPartObj>
    </w:sdtPr>
    <w:sdtEndPr>
      <w:rPr>
        <w:noProof/>
      </w:rPr>
    </w:sdtEndPr>
    <w:sdtContent>
      <w:p w:rsidR="00C032E1" w:rsidRDefault="00D437DB">
        <w:pPr>
          <w:pStyle w:val="Header"/>
          <w:jc w:val="right"/>
        </w:pPr>
        <w:r>
          <w:fldChar w:fldCharType="begin"/>
        </w:r>
        <w:r>
          <w:instrText xml:space="preserve"> PAGE   \* MERGEFORMAT </w:instrText>
        </w:r>
        <w:r>
          <w:fldChar w:fldCharType="separate"/>
        </w:r>
        <w:r w:rsidR="00B62B5E">
          <w:rPr>
            <w:noProof/>
          </w:rPr>
          <w:t>1</w:t>
        </w:r>
        <w:r>
          <w:rPr>
            <w:noProof/>
          </w:rPr>
          <w:fldChar w:fldCharType="end"/>
        </w:r>
      </w:p>
    </w:sdtContent>
  </w:sdt>
  <w:p w:rsidR="00C032E1" w:rsidRDefault="00C03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20"/>
    <w:multiLevelType w:val="hybridMultilevel"/>
    <w:tmpl w:val="6206EEA2"/>
    <w:lvl w:ilvl="0" w:tplc="4ABA247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A6E91"/>
    <w:multiLevelType w:val="hybridMultilevel"/>
    <w:tmpl w:val="45EE108E"/>
    <w:lvl w:ilvl="0" w:tplc="30E080E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32C"/>
    <w:rsid w:val="0000706F"/>
    <w:rsid w:val="000077BD"/>
    <w:rsid w:val="00017DD1"/>
    <w:rsid w:val="00032E90"/>
    <w:rsid w:val="000332AD"/>
    <w:rsid w:val="000447ED"/>
    <w:rsid w:val="00053E66"/>
    <w:rsid w:val="00085333"/>
    <w:rsid w:val="00090758"/>
    <w:rsid w:val="00090CF6"/>
    <w:rsid w:val="000C0676"/>
    <w:rsid w:val="000C3395"/>
    <w:rsid w:val="000E2704"/>
    <w:rsid w:val="000E660D"/>
    <w:rsid w:val="00103AC7"/>
    <w:rsid w:val="0010454C"/>
    <w:rsid w:val="0011649E"/>
    <w:rsid w:val="00134002"/>
    <w:rsid w:val="00136BCB"/>
    <w:rsid w:val="00147A32"/>
    <w:rsid w:val="0015797F"/>
    <w:rsid w:val="0016303A"/>
    <w:rsid w:val="0017077E"/>
    <w:rsid w:val="00181A3D"/>
    <w:rsid w:val="00190F40"/>
    <w:rsid w:val="001D2340"/>
    <w:rsid w:val="001F7A95"/>
    <w:rsid w:val="002018A2"/>
    <w:rsid w:val="00215A91"/>
    <w:rsid w:val="00240AF1"/>
    <w:rsid w:val="0024648C"/>
    <w:rsid w:val="002602F0"/>
    <w:rsid w:val="002734A6"/>
    <w:rsid w:val="002C0936"/>
    <w:rsid w:val="002C687B"/>
    <w:rsid w:val="002F7529"/>
    <w:rsid w:val="002F7E6C"/>
    <w:rsid w:val="0031218C"/>
    <w:rsid w:val="00326F1B"/>
    <w:rsid w:val="003712FA"/>
    <w:rsid w:val="00384215"/>
    <w:rsid w:val="00385959"/>
    <w:rsid w:val="00386A1A"/>
    <w:rsid w:val="003B3740"/>
    <w:rsid w:val="003C0CBB"/>
    <w:rsid w:val="003C4E60"/>
    <w:rsid w:val="00400969"/>
    <w:rsid w:val="004035E6"/>
    <w:rsid w:val="00410B6D"/>
    <w:rsid w:val="00415F5F"/>
    <w:rsid w:val="0042038C"/>
    <w:rsid w:val="00423CFE"/>
    <w:rsid w:val="004425FD"/>
    <w:rsid w:val="00454F7B"/>
    <w:rsid w:val="00461DCB"/>
    <w:rsid w:val="00482F10"/>
    <w:rsid w:val="00491A66"/>
    <w:rsid w:val="00492F4F"/>
    <w:rsid w:val="004A022F"/>
    <w:rsid w:val="004A137B"/>
    <w:rsid w:val="004B080F"/>
    <w:rsid w:val="004B3C56"/>
    <w:rsid w:val="004B66C1"/>
    <w:rsid w:val="004D64E0"/>
    <w:rsid w:val="004E03C2"/>
    <w:rsid w:val="005314CE"/>
    <w:rsid w:val="00532E88"/>
    <w:rsid w:val="00532EFD"/>
    <w:rsid w:val="005337CA"/>
    <w:rsid w:val="005360D4"/>
    <w:rsid w:val="0054754E"/>
    <w:rsid w:val="00547B43"/>
    <w:rsid w:val="0056338C"/>
    <w:rsid w:val="00574303"/>
    <w:rsid w:val="00596B83"/>
    <w:rsid w:val="005A0A05"/>
    <w:rsid w:val="005A735F"/>
    <w:rsid w:val="005C52F2"/>
    <w:rsid w:val="005D3489"/>
    <w:rsid w:val="005D3E3B"/>
    <w:rsid w:val="005D4280"/>
    <w:rsid w:val="005E5AE9"/>
    <w:rsid w:val="005E7C5A"/>
    <w:rsid w:val="005F422F"/>
    <w:rsid w:val="00616028"/>
    <w:rsid w:val="00625734"/>
    <w:rsid w:val="0063177B"/>
    <w:rsid w:val="0064228F"/>
    <w:rsid w:val="0066019F"/>
    <w:rsid w:val="006638AD"/>
    <w:rsid w:val="00671993"/>
    <w:rsid w:val="00677297"/>
    <w:rsid w:val="00682713"/>
    <w:rsid w:val="006A1304"/>
    <w:rsid w:val="006E1C9F"/>
    <w:rsid w:val="006E4DB1"/>
    <w:rsid w:val="00714C54"/>
    <w:rsid w:val="00716186"/>
    <w:rsid w:val="00722DE8"/>
    <w:rsid w:val="007308B5"/>
    <w:rsid w:val="007324BD"/>
    <w:rsid w:val="00733AC6"/>
    <w:rsid w:val="007344B3"/>
    <w:rsid w:val="007352E9"/>
    <w:rsid w:val="007455DE"/>
    <w:rsid w:val="007543A4"/>
    <w:rsid w:val="00764ADD"/>
    <w:rsid w:val="00770EEA"/>
    <w:rsid w:val="00793BD9"/>
    <w:rsid w:val="007E3D81"/>
    <w:rsid w:val="00803A2A"/>
    <w:rsid w:val="00803EEE"/>
    <w:rsid w:val="00813C2F"/>
    <w:rsid w:val="00826369"/>
    <w:rsid w:val="00850FE1"/>
    <w:rsid w:val="008658E6"/>
    <w:rsid w:val="00884CA6"/>
    <w:rsid w:val="00887861"/>
    <w:rsid w:val="00896FBE"/>
    <w:rsid w:val="008A2DB3"/>
    <w:rsid w:val="008F028E"/>
    <w:rsid w:val="00900794"/>
    <w:rsid w:val="00925845"/>
    <w:rsid w:val="00932D09"/>
    <w:rsid w:val="00940B4D"/>
    <w:rsid w:val="009622B2"/>
    <w:rsid w:val="00965625"/>
    <w:rsid w:val="009718E2"/>
    <w:rsid w:val="00973AC4"/>
    <w:rsid w:val="00994417"/>
    <w:rsid w:val="009C7D71"/>
    <w:rsid w:val="009F58BB"/>
    <w:rsid w:val="00A41E64"/>
    <w:rsid w:val="00A4373B"/>
    <w:rsid w:val="00A56A4C"/>
    <w:rsid w:val="00A83D5E"/>
    <w:rsid w:val="00A8509A"/>
    <w:rsid w:val="00A8575E"/>
    <w:rsid w:val="00AE1F72"/>
    <w:rsid w:val="00B04903"/>
    <w:rsid w:val="00B12708"/>
    <w:rsid w:val="00B3473E"/>
    <w:rsid w:val="00B41C69"/>
    <w:rsid w:val="00B42396"/>
    <w:rsid w:val="00B44C7B"/>
    <w:rsid w:val="00B61A12"/>
    <w:rsid w:val="00B62B5E"/>
    <w:rsid w:val="00B77850"/>
    <w:rsid w:val="00B96D9F"/>
    <w:rsid w:val="00BA30DF"/>
    <w:rsid w:val="00BB32D8"/>
    <w:rsid w:val="00BC0F25"/>
    <w:rsid w:val="00BE09D6"/>
    <w:rsid w:val="00C032E1"/>
    <w:rsid w:val="00C10FF1"/>
    <w:rsid w:val="00C2079F"/>
    <w:rsid w:val="00C30E55"/>
    <w:rsid w:val="00C5090B"/>
    <w:rsid w:val="00C52197"/>
    <w:rsid w:val="00C63324"/>
    <w:rsid w:val="00C81188"/>
    <w:rsid w:val="00C92FF3"/>
    <w:rsid w:val="00CB5E53"/>
    <w:rsid w:val="00CC6A22"/>
    <w:rsid w:val="00CC7CB7"/>
    <w:rsid w:val="00CD06AD"/>
    <w:rsid w:val="00D01A53"/>
    <w:rsid w:val="00D02133"/>
    <w:rsid w:val="00D16C0B"/>
    <w:rsid w:val="00D21FCD"/>
    <w:rsid w:val="00D2397B"/>
    <w:rsid w:val="00D274A8"/>
    <w:rsid w:val="00D34CBE"/>
    <w:rsid w:val="00D437DB"/>
    <w:rsid w:val="00D461ED"/>
    <w:rsid w:val="00D53D61"/>
    <w:rsid w:val="00D66A94"/>
    <w:rsid w:val="00D9032C"/>
    <w:rsid w:val="00DA5F94"/>
    <w:rsid w:val="00DB62CB"/>
    <w:rsid w:val="00DC6437"/>
    <w:rsid w:val="00DC7C26"/>
    <w:rsid w:val="00DD2A14"/>
    <w:rsid w:val="00DF1BA0"/>
    <w:rsid w:val="00E05B7D"/>
    <w:rsid w:val="00E33A75"/>
    <w:rsid w:val="00E33DC8"/>
    <w:rsid w:val="00E34D90"/>
    <w:rsid w:val="00E35B18"/>
    <w:rsid w:val="00E535A9"/>
    <w:rsid w:val="00E630EB"/>
    <w:rsid w:val="00E63A23"/>
    <w:rsid w:val="00E75AE6"/>
    <w:rsid w:val="00E80215"/>
    <w:rsid w:val="00EA353A"/>
    <w:rsid w:val="00EA404A"/>
    <w:rsid w:val="00EB52A5"/>
    <w:rsid w:val="00EC242A"/>
    <w:rsid w:val="00EC5623"/>
    <w:rsid w:val="00EC655E"/>
    <w:rsid w:val="00ED6573"/>
    <w:rsid w:val="00EE33CA"/>
    <w:rsid w:val="00EE6BA3"/>
    <w:rsid w:val="00F021C0"/>
    <w:rsid w:val="00F04B9B"/>
    <w:rsid w:val="00F0626A"/>
    <w:rsid w:val="00F149CC"/>
    <w:rsid w:val="00F242E0"/>
    <w:rsid w:val="00F27CBE"/>
    <w:rsid w:val="00F345B3"/>
    <w:rsid w:val="00F40567"/>
    <w:rsid w:val="00F46364"/>
    <w:rsid w:val="00F673EF"/>
    <w:rsid w:val="00F74AAD"/>
    <w:rsid w:val="00F94E0C"/>
    <w:rsid w:val="00FE7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BA30DF"/>
    <w:pPr>
      <w:tabs>
        <w:tab w:val="center" w:pos="4680"/>
        <w:tab w:val="right" w:pos="9360"/>
      </w:tabs>
    </w:pPr>
  </w:style>
  <w:style w:type="character" w:customStyle="1" w:styleId="HeaderChar">
    <w:name w:val="Header Char"/>
    <w:basedOn w:val="DefaultParagraphFont"/>
    <w:link w:val="Header"/>
    <w:uiPriority w:val="99"/>
    <w:rsid w:val="00BA30DF"/>
    <w:rPr>
      <w:rFonts w:asciiTheme="minorHAnsi" w:hAnsiTheme="minorHAnsi"/>
      <w:sz w:val="16"/>
      <w:szCs w:val="24"/>
    </w:rPr>
  </w:style>
  <w:style w:type="paragraph" w:styleId="Footer">
    <w:name w:val="footer"/>
    <w:basedOn w:val="Normal"/>
    <w:link w:val="FooterChar"/>
    <w:uiPriority w:val="99"/>
    <w:unhideWhenUsed/>
    <w:rsid w:val="00BA30DF"/>
    <w:pPr>
      <w:tabs>
        <w:tab w:val="center" w:pos="4680"/>
        <w:tab w:val="right" w:pos="9360"/>
      </w:tabs>
    </w:pPr>
  </w:style>
  <w:style w:type="character" w:customStyle="1" w:styleId="FooterChar">
    <w:name w:val="Footer Char"/>
    <w:basedOn w:val="DefaultParagraphFont"/>
    <w:link w:val="Footer"/>
    <w:uiPriority w:val="99"/>
    <w:rsid w:val="00BA30DF"/>
    <w:rPr>
      <w:rFonts w:asciiTheme="minorHAnsi" w:hAnsiTheme="minorHAnsi"/>
      <w:sz w:val="16"/>
      <w:szCs w:val="24"/>
    </w:rPr>
  </w:style>
  <w:style w:type="paragraph" w:customStyle="1" w:styleId="NoSpacing1">
    <w:name w:val="No Spacing1"/>
    <w:uiPriority w:val="1"/>
    <w:qFormat/>
    <w:rsid w:val="00F021C0"/>
    <w:rPr>
      <w:rFonts w:ascii="Calibri" w:eastAsia="Calibri" w:hAnsi="Calibri"/>
      <w:sz w:val="22"/>
      <w:szCs w:val="22"/>
    </w:rPr>
  </w:style>
  <w:style w:type="paragraph" w:styleId="ListParagraph">
    <w:name w:val="List Paragraph"/>
    <w:basedOn w:val="Normal"/>
    <w:uiPriority w:val="34"/>
    <w:qFormat/>
    <w:rsid w:val="00D2397B"/>
    <w:pPr>
      <w:spacing w:after="200" w:line="276" w:lineRule="auto"/>
      <w:ind w:left="720"/>
      <w:contextualSpacing/>
    </w:pPr>
    <w:rPr>
      <w:rFonts w:eastAsiaTheme="minorHAnsi" w:cstheme="minorBidi"/>
      <w:sz w:val="22"/>
      <w:szCs w:val="22"/>
    </w:rPr>
  </w:style>
  <w:style w:type="table" w:styleId="TableGrid">
    <w:name w:val="Table Grid"/>
    <w:basedOn w:val="TableNormal"/>
    <w:uiPriority w:val="59"/>
    <w:rsid w:val="0010454C"/>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80F"/>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4B080F"/>
    <w:rPr>
      <w:b/>
      <w:bCs/>
    </w:rPr>
  </w:style>
  <w:style w:type="character" w:customStyle="1" w:styleId="apple-converted-space">
    <w:name w:val="apple-converted-space"/>
    <w:basedOn w:val="DefaultParagraphFont"/>
    <w:rsid w:val="004B080F"/>
  </w:style>
  <w:style w:type="character" w:styleId="Hyperlink">
    <w:name w:val="Hyperlink"/>
    <w:basedOn w:val="DefaultParagraphFont"/>
    <w:unhideWhenUsed/>
    <w:rsid w:val="005E5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BA30DF"/>
    <w:pPr>
      <w:tabs>
        <w:tab w:val="center" w:pos="4680"/>
        <w:tab w:val="right" w:pos="9360"/>
      </w:tabs>
    </w:pPr>
  </w:style>
  <w:style w:type="character" w:customStyle="1" w:styleId="HeaderChar">
    <w:name w:val="Header Char"/>
    <w:basedOn w:val="DefaultParagraphFont"/>
    <w:link w:val="Header"/>
    <w:uiPriority w:val="99"/>
    <w:rsid w:val="00BA30DF"/>
    <w:rPr>
      <w:rFonts w:asciiTheme="minorHAnsi" w:hAnsiTheme="minorHAnsi"/>
      <w:sz w:val="16"/>
      <w:szCs w:val="24"/>
    </w:rPr>
  </w:style>
  <w:style w:type="paragraph" w:styleId="Footer">
    <w:name w:val="footer"/>
    <w:basedOn w:val="Normal"/>
    <w:link w:val="FooterChar"/>
    <w:uiPriority w:val="99"/>
    <w:unhideWhenUsed/>
    <w:rsid w:val="00BA30DF"/>
    <w:pPr>
      <w:tabs>
        <w:tab w:val="center" w:pos="4680"/>
        <w:tab w:val="right" w:pos="9360"/>
      </w:tabs>
    </w:pPr>
  </w:style>
  <w:style w:type="character" w:customStyle="1" w:styleId="FooterChar">
    <w:name w:val="Footer Char"/>
    <w:basedOn w:val="DefaultParagraphFont"/>
    <w:link w:val="Footer"/>
    <w:uiPriority w:val="99"/>
    <w:rsid w:val="00BA30DF"/>
    <w:rPr>
      <w:rFonts w:asciiTheme="minorHAnsi" w:hAnsiTheme="minorHAnsi"/>
      <w:sz w:val="16"/>
      <w:szCs w:val="24"/>
    </w:rPr>
  </w:style>
  <w:style w:type="paragraph" w:customStyle="1" w:styleId="NoSpacing1">
    <w:name w:val="No Spacing1"/>
    <w:uiPriority w:val="1"/>
    <w:qFormat/>
    <w:rsid w:val="00F021C0"/>
    <w:rPr>
      <w:rFonts w:ascii="Calibri" w:eastAsia="Calibri" w:hAnsi="Calibri"/>
      <w:sz w:val="22"/>
      <w:szCs w:val="22"/>
    </w:rPr>
  </w:style>
  <w:style w:type="paragraph" w:styleId="ListParagraph">
    <w:name w:val="List Paragraph"/>
    <w:basedOn w:val="Normal"/>
    <w:uiPriority w:val="34"/>
    <w:qFormat/>
    <w:rsid w:val="00D2397B"/>
    <w:pPr>
      <w:spacing w:after="200" w:line="276" w:lineRule="auto"/>
      <w:ind w:left="720"/>
      <w:contextualSpacing/>
    </w:pPr>
    <w:rPr>
      <w:rFonts w:eastAsiaTheme="minorHAnsi" w:cstheme="minorBidi"/>
      <w:sz w:val="22"/>
      <w:szCs w:val="22"/>
    </w:rPr>
  </w:style>
  <w:style w:type="table" w:styleId="TableGrid">
    <w:name w:val="Table Grid"/>
    <w:basedOn w:val="TableNormal"/>
    <w:uiPriority w:val="59"/>
    <w:rsid w:val="0010454C"/>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80F"/>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4B080F"/>
    <w:rPr>
      <w:b/>
      <w:bCs/>
    </w:rPr>
  </w:style>
  <w:style w:type="character" w:customStyle="1" w:styleId="apple-converted-space">
    <w:name w:val="apple-converted-space"/>
    <w:basedOn w:val="DefaultParagraphFont"/>
    <w:rsid w:val="004B080F"/>
  </w:style>
  <w:style w:type="character" w:styleId="Hyperlink">
    <w:name w:val="Hyperlink"/>
    <w:basedOn w:val="DefaultParagraphFont"/>
    <w:unhideWhenUsed/>
    <w:rsid w:val="005E5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4364">
      <w:bodyDiv w:val="1"/>
      <w:marLeft w:val="0"/>
      <w:marRight w:val="0"/>
      <w:marTop w:val="0"/>
      <w:marBottom w:val="0"/>
      <w:divBdr>
        <w:top w:val="none" w:sz="0" w:space="0" w:color="auto"/>
        <w:left w:val="none" w:sz="0" w:space="0" w:color="auto"/>
        <w:bottom w:val="none" w:sz="0" w:space="0" w:color="auto"/>
        <w:right w:val="none" w:sz="0" w:space="0" w:color="auto"/>
      </w:divBdr>
    </w:div>
    <w:div w:id="13224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33</TotalTime>
  <Pages>10</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Kat</dc:creator>
  <cp:lastModifiedBy>HBA</cp:lastModifiedBy>
  <cp:revision>4</cp:revision>
  <cp:lastPrinted>2016-03-03T17:51:00Z</cp:lastPrinted>
  <dcterms:created xsi:type="dcterms:W3CDTF">2016-03-03T17:53:00Z</dcterms:created>
  <dcterms:modified xsi:type="dcterms:W3CDTF">2016-03-24T16:34:00Z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